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82" w:rsidRDefault="00507182" w:rsidP="00CB1AE1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507182" w:rsidRDefault="00507182" w:rsidP="00CB1AE1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507182" w:rsidRDefault="00507182" w:rsidP="00CB1AE1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507182" w:rsidRDefault="00507182" w:rsidP="00CB1AE1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A736D" w:rsidRPr="008A736D" w:rsidRDefault="00D75711" w:rsidP="007A2797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REGULAMIN </w:t>
      </w:r>
      <w:r w:rsidR="00CB1AE1">
        <w:rPr>
          <w:rFonts w:eastAsia="Times New Roman" w:cstheme="minorHAnsi"/>
          <w:b/>
          <w:bCs/>
          <w:sz w:val="28"/>
          <w:szCs w:val="28"/>
          <w:lang w:eastAsia="pl-PL"/>
        </w:rPr>
        <w:t>WYPO</w:t>
      </w:r>
      <w:r w:rsidR="00330C5A">
        <w:rPr>
          <w:rFonts w:eastAsia="Times New Roman" w:cstheme="minorHAnsi"/>
          <w:b/>
          <w:bCs/>
          <w:sz w:val="28"/>
          <w:szCs w:val="28"/>
          <w:lang w:eastAsia="pl-PL"/>
        </w:rPr>
        <w:t>Ż</w:t>
      </w:r>
      <w:bookmarkStart w:id="0" w:name="_GoBack"/>
      <w:bookmarkEnd w:id="0"/>
      <w:r w:rsidR="00CB1AE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YCZANIA PODRĘCZNIKÓW </w:t>
      </w:r>
      <w:r w:rsidR="007A2797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="00CB1AE1">
        <w:rPr>
          <w:rFonts w:eastAsia="Times New Roman" w:cstheme="minorHAnsi"/>
          <w:b/>
          <w:bCs/>
          <w:sz w:val="28"/>
          <w:szCs w:val="28"/>
          <w:lang w:eastAsia="pl-PL"/>
        </w:rPr>
        <w:t>I MATERIAŁÓW EDUKACYJNYCH UCZNIOM</w:t>
      </w:r>
    </w:p>
    <w:p w:rsidR="008A736D" w:rsidRPr="008A736D" w:rsidRDefault="008A736D" w:rsidP="0085177F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A736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 Szkole Podstawowej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</w:t>
      </w:r>
      <w:r w:rsidRPr="008A736D">
        <w:rPr>
          <w:rFonts w:eastAsia="Times New Roman" w:cstheme="minorHAnsi"/>
          <w:b/>
          <w:bCs/>
          <w:sz w:val="28"/>
          <w:szCs w:val="28"/>
          <w:lang w:eastAsia="pl-PL"/>
        </w:rPr>
        <w:t>173</w:t>
      </w:r>
    </w:p>
    <w:p w:rsidR="008A736D" w:rsidRDefault="008A736D" w:rsidP="0085177F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A736D">
        <w:rPr>
          <w:rFonts w:eastAsia="Times New Roman" w:cstheme="minorHAnsi"/>
          <w:b/>
          <w:bCs/>
          <w:sz w:val="28"/>
          <w:szCs w:val="28"/>
          <w:lang w:eastAsia="pl-PL"/>
        </w:rPr>
        <w:t>im. Żołnierzy Dywizji Kościuszkowskiej w Łodzi</w:t>
      </w:r>
    </w:p>
    <w:p w:rsidR="00CB1AE1" w:rsidRDefault="00CB1AE1" w:rsidP="00CB1AE1">
      <w:pPr>
        <w:spacing w:after="0"/>
        <w:jc w:val="center"/>
        <w:rPr>
          <w:rFonts w:asciiTheme="majorHAnsi" w:hAnsiTheme="majorHAnsi" w:cstheme="majorHAnsi"/>
          <w:sz w:val="24"/>
        </w:rPr>
      </w:pPr>
    </w:p>
    <w:p w:rsidR="00CB1AE1" w:rsidRPr="00CB1AE1" w:rsidRDefault="00CB1AE1" w:rsidP="00B448FE">
      <w:pPr>
        <w:spacing w:after="0"/>
        <w:rPr>
          <w:rFonts w:asciiTheme="majorHAnsi" w:hAnsiTheme="majorHAnsi" w:cstheme="majorHAnsi"/>
          <w:sz w:val="24"/>
        </w:rPr>
      </w:pPr>
      <w:r w:rsidRPr="00CB1AE1">
        <w:rPr>
          <w:rFonts w:asciiTheme="majorHAnsi" w:hAnsiTheme="majorHAnsi" w:cstheme="majorHAnsi"/>
          <w:sz w:val="24"/>
        </w:rPr>
        <w:t xml:space="preserve">Obowiązuje od 1 września 2015 r. </w:t>
      </w:r>
      <w:r w:rsidRPr="00CB1AE1">
        <w:rPr>
          <w:rFonts w:asciiTheme="majorHAnsi" w:hAnsiTheme="majorHAnsi" w:cstheme="majorHAnsi"/>
          <w:sz w:val="24"/>
        </w:rPr>
        <w:br/>
        <w:t>(ze zmianami z dnia 1września 2016 r. oraz 5 października 2017 r.)</w:t>
      </w:r>
    </w:p>
    <w:p w:rsidR="00CB1AE1" w:rsidRDefault="00CB1AE1" w:rsidP="0085177F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CB1AE1" w:rsidRPr="00CB1AE1" w:rsidRDefault="00CB1AE1" w:rsidP="00CB1AE1">
      <w:pPr>
        <w:rPr>
          <w:rFonts w:asciiTheme="majorHAnsi" w:hAnsiTheme="majorHAnsi" w:cstheme="majorHAnsi"/>
          <w:sz w:val="24"/>
          <w:u w:val="single"/>
        </w:rPr>
      </w:pPr>
      <w:r w:rsidRPr="00CB1AE1">
        <w:rPr>
          <w:rFonts w:asciiTheme="majorHAnsi" w:hAnsiTheme="majorHAnsi" w:cstheme="majorHAnsi"/>
          <w:sz w:val="24"/>
          <w:u w:val="single"/>
        </w:rPr>
        <w:t>Podstawa prawna:</w:t>
      </w:r>
    </w:p>
    <w:p w:rsidR="00CB1AE1" w:rsidRPr="00CB1AE1" w:rsidRDefault="00CB1AE1" w:rsidP="00CB1AE1">
      <w:pPr>
        <w:jc w:val="both"/>
        <w:rPr>
          <w:rFonts w:asciiTheme="majorHAnsi" w:hAnsiTheme="majorHAnsi" w:cstheme="majorHAnsi"/>
          <w:sz w:val="24"/>
        </w:rPr>
      </w:pPr>
      <w:r w:rsidRPr="00CB1AE1">
        <w:rPr>
          <w:rFonts w:asciiTheme="majorHAnsi" w:hAnsiTheme="majorHAnsi" w:cstheme="majorHAnsi"/>
          <w:sz w:val="24"/>
        </w:rPr>
        <w:t xml:space="preserve">Ustawa o systemie oświaty art. 22ac i 22ak z dnia 7 września 1991 r. (Dz. U. z 2004 r. Nr 256, </w:t>
      </w:r>
      <w:r w:rsidRPr="00CB1AE1">
        <w:rPr>
          <w:rFonts w:asciiTheme="majorHAnsi" w:hAnsiTheme="majorHAnsi" w:cstheme="majorHAnsi"/>
          <w:sz w:val="24"/>
        </w:rPr>
        <w:br/>
        <w:t>poz. 2572, z późniejszymi zmianami).</w:t>
      </w:r>
    </w:p>
    <w:p w:rsidR="00B84257" w:rsidRDefault="00B84257" w:rsidP="0085177F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CB1AE1" w:rsidRPr="00567655" w:rsidRDefault="00CB1AE1" w:rsidP="00CB1AE1">
      <w:pPr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67655">
        <w:rPr>
          <w:rFonts w:asciiTheme="majorHAnsi" w:hAnsiTheme="majorHAnsi" w:cstheme="majorHAnsi"/>
          <w:sz w:val="24"/>
          <w:szCs w:val="24"/>
        </w:rPr>
        <w:t>Dyrektor szkoły przyjmuje wybrane podręczniki lub materiały edukacyjne na stan biblioteki szkolnej zgodnie z liczbą uprawnionych uczniów.</w:t>
      </w:r>
    </w:p>
    <w:p w:rsidR="00CB1AE1" w:rsidRPr="00567655" w:rsidRDefault="00CB1AE1" w:rsidP="00CB1AE1">
      <w:pPr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67655">
        <w:rPr>
          <w:rFonts w:asciiTheme="majorHAnsi" w:hAnsiTheme="majorHAnsi" w:cstheme="majorHAnsi"/>
          <w:sz w:val="24"/>
          <w:szCs w:val="24"/>
        </w:rPr>
        <w:t>Nauczyciel bibliotekarz wpisuje podręczniki lub materiały edukacyjne do dokumentacji i nadaje numerację poszczególnym egzemplarzom.</w:t>
      </w:r>
    </w:p>
    <w:p w:rsidR="00CB1AE1" w:rsidRPr="00567655" w:rsidRDefault="00CB1AE1" w:rsidP="00CB1AE1">
      <w:pPr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67655">
        <w:rPr>
          <w:rFonts w:asciiTheme="majorHAnsi" w:hAnsiTheme="majorHAnsi" w:cstheme="majorHAnsi"/>
          <w:sz w:val="24"/>
          <w:szCs w:val="24"/>
        </w:rPr>
        <w:t xml:space="preserve">Bibliotekarz przekazuje określoną liczbę podręczników lub materiały edukacyjne </w:t>
      </w:r>
      <w:r w:rsidRPr="00567655">
        <w:rPr>
          <w:rFonts w:asciiTheme="majorHAnsi" w:hAnsiTheme="majorHAnsi" w:cstheme="majorHAnsi"/>
          <w:sz w:val="24"/>
          <w:szCs w:val="24"/>
        </w:rPr>
        <w:br/>
        <w:t>do poszczególnych zajęć  wychowawcy klasy w celu wypożyczenia wszystkim uczniom.</w:t>
      </w:r>
    </w:p>
    <w:p w:rsidR="00CB1AE1" w:rsidRPr="00567655" w:rsidRDefault="00CB1AE1" w:rsidP="00CB1AE1">
      <w:pPr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67655">
        <w:rPr>
          <w:rFonts w:asciiTheme="majorHAnsi" w:hAnsiTheme="majorHAnsi" w:cstheme="majorHAnsi"/>
          <w:sz w:val="24"/>
          <w:szCs w:val="24"/>
        </w:rPr>
        <w:t xml:space="preserve">Wychowawca wypożycza podręczniki lub materiały edukacyjne wszystkim uczniom w klasie </w:t>
      </w:r>
      <w:r w:rsidRPr="00567655">
        <w:rPr>
          <w:rFonts w:asciiTheme="majorHAnsi" w:hAnsiTheme="majorHAnsi" w:cstheme="majorHAnsi"/>
          <w:sz w:val="24"/>
          <w:szCs w:val="24"/>
        </w:rPr>
        <w:br/>
        <w:t>i wpisuje numery poszczególnych pozycji na zbiorczą li</w:t>
      </w:r>
      <w:r w:rsidR="00567655">
        <w:rPr>
          <w:rFonts w:asciiTheme="majorHAnsi" w:hAnsiTheme="majorHAnsi" w:cstheme="majorHAnsi"/>
          <w:sz w:val="24"/>
          <w:szCs w:val="24"/>
        </w:rPr>
        <w:t>stę, która jest przechowywana w </w:t>
      </w:r>
      <w:r w:rsidRPr="00567655">
        <w:rPr>
          <w:rFonts w:asciiTheme="majorHAnsi" w:hAnsiTheme="majorHAnsi" w:cstheme="majorHAnsi"/>
          <w:sz w:val="24"/>
          <w:szCs w:val="24"/>
        </w:rPr>
        <w:t>bibliotece szkolnej.</w:t>
      </w:r>
    </w:p>
    <w:p w:rsidR="00CB1AE1" w:rsidRPr="00567655" w:rsidRDefault="00CB1AE1" w:rsidP="00CB1AE1">
      <w:pPr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67655">
        <w:rPr>
          <w:rFonts w:asciiTheme="majorHAnsi" w:hAnsiTheme="majorHAnsi" w:cstheme="majorHAnsi"/>
          <w:sz w:val="24"/>
          <w:szCs w:val="24"/>
        </w:rPr>
        <w:t xml:space="preserve">Każdy uczeń otrzymuje podręcznik lub materiały edukacyjne wypożyczone do użytkowania </w:t>
      </w:r>
      <w:r w:rsidRPr="00567655">
        <w:rPr>
          <w:rFonts w:asciiTheme="majorHAnsi" w:hAnsiTheme="majorHAnsi" w:cstheme="majorHAnsi"/>
          <w:sz w:val="24"/>
          <w:szCs w:val="24"/>
        </w:rPr>
        <w:br/>
        <w:t>na określony i podany do wiadomości rodziców czas.</w:t>
      </w:r>
    </w:p>
    <w:p w:rsidR="00CB1AE1" w:rsidRPr="00567655" w:rsidRDefault="00CB1AE1" w:rsidP="00CB1AE1">
      <w:pPr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67655">
        <w:rPr>
          <w:rFonts w:asciiTheme="majorHAnsi" w:hAnsiTheme="majorHAnsi" w:cstheme="majorHAnsi"/>
          <w:sz w:val="24"/>
          <w:szCs w:val="24"/>
        </w:rPr>
        <w:t xml:space="preserve">Rodzice podpisują oświadczenie (na zbiorczej liście klasy) o zapoznaniu się z </w:t>
      </w:r>
      <w:r w:rsidRPr="00567655">
        <w:rPr>
          <w:rFonts w:asciiTheme="majorHAnsi" w:hAnsiTheme="majorHAnsi" w:cstheme="majorHAnsi"/>
          <w:i/>
          <w:sz w:val="24"/>
          <w:szCs w:val="24"/>
        </w:rPr>
        <w:t>Regulaminem wypożyczania podręczników i materiałów edukacyjnych Szkoły Podstawowej 173</w:t>
      </w:r>
      <w:r w:rsidRPr="00567655">
        <w:rPr>
          <w:rFonts w:asciiTheme="majorHAnsi" w:hAnsiTheme="majorHAnsi" w:cstheme="majorHAnsi"/>
          <w:sz w:val="24"/>
          <w:szCs w:val="24"/>
        </w:rPr>
        <w:t xml:space="preserve">. Podpis potwierdza akceptację </w:t>
      </w:r>
      <w:r w:rsidRPr="00567655">
        <w:rPr>
          <w:rFonts w:asciiTheme="majorHAnsi" w:hAnsiTheme="majorHAnsi" w:cstheme="majorHAnsi"/>
          <w:i/>
          <w:sz w:val="24"/>
          <w:szCs w:val="24"/>
        </w:rPr>
        <w:t>Regulaminu</w:t>
      </w:r>
      <w:r w:rsidRPr="00567655">
        <w:rPr>
          <w:rFonts w:asciiTheme="majorHAnsi" w:hAnsiTheme="majorHAnsi" w:cstheme="majorHAnsi"/>
          <w:sz w:val="24"/>
          <w:szCs w:val="24"/>
        </w:rPr>
        <w:t>.</w:t>
      </w:r>
    </w:p>
    <w:p w:rsidR="00CB1AE1" w:rsidRPr="00567655" w:rsidRDefault="00CB1AE1" w:rsidP="00CB1AE1">
      <w:pPr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67655">
        <w:rPr>
          <w:rFonts w:asciiTheme="majorHAnsi" w:hAnsiTheme="majorHAnsi" w:cstheme="majorHAnsi"/>
          <w:sz w:val="24"/>
          <w:szCs w:val="24"/>
        </w:rPr>
        <w:t xml:space="preserve">Uczniowie oraz ich opiekunowie prawni są zapoznawani przez wychowawcę lub nauczyciela bibliotekarza z właściwym sposobem korzystania z podręcznika lub materiałów edukacyjnych </w:t>
      </w:r>
      <w:r w:rsidRPr="00567655">
        <w:rPr>
          <w:rFonts w:asciiTheme="majorHAnsi" w:hAnsiTheme="majorHAnsi" w:cstheme="majorHAnsi"/>
          <w:sz w:val="24"/>
          <w:szCs w:val="24"/>
        </w:rPr>
        <w:br/>
        <w:t>w sposób umożliwiający jego wielokrotne wypożyczenie w latach kolejnych.</w:t>
      </w:r>
    </w:p>
    <w:p w:rsidR="00CB1AE1" w:rsidRPr="00567655" w:rsidRDefault="00CB1AE1" w:rsidP="00CB1AE1">
      <w:pPr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67655">
        <w:rPr>
          <w:rFonts w:asciiTheme="majorHAnsi" w:hAnsiTheme="majorHAnsi" w:cstheme="majorHAnsi"/>
          <w:sz w:val="24"/>
          <w:szCs w:val="24"/>
        </w:rPr>
        <w:t>Nauczyciele podczas wszystkich zajęć edukacyjnych zwracają uwagę na właściwy sposób korzystania z wypożyczonych podręczników lub materiałów edukacyjnych.</w:t>
      </w:r>
    </w:p>
    <w:p w:rsidR="00CB1AE1" w:rsidRPr="00567655" w:rsidRDefault="00CB1AE1" w:rsidP="00CB1AE1">
      <w:pPr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67655">
        <w:rPr>
          <w:rFonts w:asciiTheme="majorHAnsi" w:hAnsiTheme="majorHAnsi" w:cstheme="majorHAnsi"/>
          <w:sz w:val="24"/>
          <w:szCs w:val="24"/>
        </w:rPr>
        <w:lastRenderedPageBreak/>
        <w:t xml:space="preserve">Po upływie okresu użytkowania podręcznika lub materiałów edukacyjnych uczniowie zwracają wypożyczone książki lub materiały edukacyjne wychowawcy. </w:t>
      </w:r>
    </w:p>
    <w:p w:rsidR="00CB1AE1" w:rsidRPr="00567655" w:rsidRDefault="00CB1AE1" w:rsidP="00CB1AE1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567655">
        <w:rPr>
          <w:rFonts w:asciiTheme="majorHAnsi" w:hAnsiTheme="majorHAnsi" w:cstheme="majorHAnsi"/>
          <w:sz w:val="24"/>
          <w:szCs w:val="24"/>
        </w:rPr>
        <w:t xml:space="preserve">W przypadku odejścia ucznia ze szkoły do innej placówki w czasie roku szkolnego wypożyczone podręczniki lub materiały edukacyjne przed tym faktem muszą być zwrócone. Wychowawca odnotowuje datę zwrotu podręcznika lub materiałów edukacyjnych na zbiorczej liście wypożyczeń danej  klasy. </w:t>
      </w:r>
    </w:p>
    <w:p w:rsidR="00CB1AE1" w:rsidRPr="00567655" w:rsidRDefault="00CB1AE1" w:rsidP="00CB1AE1">
      <w:pPr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67655">
        <w:rPr>
          <w:rFonts w:asciiTheme="majorHAnsi" w:hAnsiTheme="majorHAnsi" w:cstheme="majorHAnsi"/>
          <w:sz w:val="24"/>
          <w:szCs w:val="24"/>
        </w:rPr>
        <w:t>Zwrócone po wykorzystaniu</w:t>
      </w:r>
      <w:r w:rsidRPr="00567655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Pr="00567655">
        <w:rPr>
          <w:rFonts w:asciiTheme="majorHAnsi" w:hAnsiTheme="majorHAnsi" w:cstheme="majorHAnsi"/>
          <w:sz w:val="24"/>
          <w:szCs w:val="24"/>
        </w:rPr>
        <w:t>komplety podręczników lub materiałów edukacyjnych wychowawca przekazuje do biblioteki szkolnej, gdzie są przechowywane do momentu ich ponownego wypożyczenia.</w:t>
      </w:r>
    </w:p>
    <w:p w:rsidR="00CB1AE1" w:rsidRPr="00567655" w:rsidRDefault="00CB1AE1" w:rsidP="00CB1AE1">
      <w:pPr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67655">
        <w:rPr>
          <w:rFonts w:asciiTheme="majorHAnsi" w:hAnsiTheme="majorHAnsi" w:cstheme="majorHAnsi"/>
          <w:sz w:val="24"/>
          <w:szCs w:val="24"/>
        </w:rPr>
        <w:t>Podręczniki lub materiały edukacyjne są wypożyczane przez trzy kolejne lata według powyższych zasad.</w:t>
      </w:r>
    </w:p>
    <w:p w:rsidR="00C95DF3" w:rsidRPr="00C95DF3" w:rsidRDefault="00CB1AE1" w:rsidP="00CB1AE1">
      <w:pPr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567655">
        <w:rPr>
          <w:rFonts w:asciiTheme="majorHAnsi" w:hAnsiTheme="majorHAnsi" w:cstheme="majorHAnsi"/>
          <w:sz w:val="24"/>
          <w:szCs w:val="24"/>
        </w:rPr>
        <w:t xml:space="preserve">Materiały edukacyjne wypożyczone ze szkoły muszą być obowiązkowo obłożone w papier lub folię. </w:t>
      </w:r>
    </w:p>
    <w:p w:rsidR="00CB1AE1" w:rsidRPr="00567655" w:rsidRDefault="00CB1AE1" w:rsidP="00CB1AE1">
      <w:pPr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567655">
        <w:rPr>
          <w:rFonts w:asciiTheme="majorHAnsi" w:hAnsiTheme="majorHAnsi" w:cstheme="majorHAnsi"/>
          <w:sz w:val="24"/>
          <w:szCs w:val="24"/>
        </w:rPr>
        <w:t>Rodzice ucznia ponoszą odpowiedzialność finansową w przypadku zagubienia lub zniszczenia podręcznika lub materiałów edukacyjnych</w:t>
      </w:r>
      <w:r w:rsidRPr="00E0077F">
        <w:rPr>
          <w:rFonts w:asciiTheme="majorHAnsi" w:hAnsiTheme="majorHAnsi" w:cstheme="majorHAnsi"/>
          <w:sz w:val="24"/>
          <w:szCs w:val="24"/>
        </w:rPr>
        <w:t>.</w:t>
      </w:r>
    </w:p>
    <w:sectPr w:rsidR="00CB1AE1" w:rsidRPr="00567655" w:rsidSect="00687C36">
      <w:headerReference w:type="default" r:id="rId7"/>
      <w:footerReference w:type="default" r:id="rId8"/>
      <w:pgSz w:w="11906" w:h="16838"/>
      <w:pgMar w:top="1418" w:right="851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D4" w:rsidRDefault="009606D4" w:rsidP="009606D4">
      <w:pPr>
        <w:spacing w:after="0" w:line="240" w:lineRule="auto"/>
      </w:pPr>
      <w:r>
        <w:separator/>
      </w:r>
    </w:p>
  </w:endnote>
  <w:endnote w:type="continuationSeparator" w:id="0">
    <w:p w:rsidR="009606D4" w:rsidRDefault="009606D4" w:rsidP="0096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64008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547014" w:rsidRPr="00B81479" w:rsidRDefault="00B949DC">
        <w:pPr>
          <w:pStyle w:val="Stopka"/>
          <w:rPr>
            <w:rFonts w:asciiTheme="majorHAnsi" w:hAnsiTheme="majorHAnsi" w:cstheme="majorHAnsi"/>
          </w:rPr>
        </w:pPr>
        <w:r w:rsidRPr="00B81479">
          <w:rPr>
            <w:rFonts w:asciiTheme="majorHAnsi" w:eastAsiaTheme="majorEastAsia" w:hAnsiTheme="majorHAnsi" w:cstheme="majorHAnsi"/>
            <w:noProof/>
            <w:color w:val="2E74B5" w:themeColor="accent1" w:themeShade="BF"/>
            <w:sz w:val="26"/>
            <w:szCs w:val="26"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19050"/>
                  <wp:wrapNone/>
                  <wp:docPr id="3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949DC" w:rsidRDefault="00B949D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30C5A" w:rsidRPr="00330C5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" o:spid="_x0000_s1027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" filled="f" strokecolor="#002060">
                    <v:textbox inset="0,0,0,0">
                      <w:txbxContent>
                        <w:p w:rsidR="00B949DC" w:rsidRDefault="00B949D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30C5A" w:rsidRPr="00330C5A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" strokecolor="#002060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" adj="20904" strokecolor="#002060"/>
                  </v:group>
                  <w10:wrap anchorx="page" anchory="margin"/>
                </v:group>
              </w:pict>
            </mc:Fallback>
          </mc:AlternateContent>
        </w:r>
        <w:r w:rsidR="00B448FE">
          <w:rPr>
            <w:rFonts w:asciiTheme="majorHAnsi" w:hAnsiTheme="majorHAnsi" w:cstheme="majorHAnsi"/>
          </w:rPr>
          <w:t>5 października 2017</w:t>
        </w:r>
        <w:r w:rsidR="00B81479" w:rsidRPr="00B81479">
          <w:rPr>
            <w:rFonts w:asciiTheme="majorHAnsi" w:hAnsiTheme="majorHAnsi" w:cstheme="majorHAnsi"/>
          </w:rPr>
          <w:t xml:space="preserve"> r.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D4" w:rsidRDefault="009606D4" w:rsidP="009606D4">
      <w:pPr>
        <w:spacing w:after="0" w:line="240" w:lineRule="auto"/>
      </w:pPr>
      <w:r>
        <w:separator/>
      </w:r>
    </w:p>
  </w:footnote>
  <w:footnote w:type="continuationSeparator" w:id="0">
    <w:p w:rsidR="009606D4" w:rsidRDefault="009606D4" w:rsidP="0096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D4" w:rsidRDefault="009606D4" w:rsidP="009606D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23E40F" wp14:editId="04F0C55B">
              <wp:simplePos x="0" y="0"/>
              <wp:positionH relativeFrom="margin">
                <wp:align>left</wp:align>
              </wp:positionH>
              <wp:positionV relativeFrom="page">
                <wp:posOffset>622300</wp:posOffset>
              </wp:positionV>
              <wp:extent cx="5798185" cy="82550"/>
              <wp:effectExtent l="0" t="0" r="12065" b="1270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82550"/>
                      </a:xfrm>
                      <a:custGeom>
                        <a:avLst/>
                        <a:gdLst>
                          <a:gd name="T0" fmla="+- 0 10519 1388"/>
                          <a:gd name="T1" fmla="*/ T0 w 9131"/>
                          <a:gd name="T2" fmla="+- 0 1308 1279"/>
                          <a:gd name="T3" fmla="*/ 1308 h 89"/>
                          <a:gd name="T4" fmla="+- 0 1388 1388"/>
                          <a:gd name="T5" fmla="*/ T4 w 9131"/>
                          <a:gd name="T6" fmla="+- 0 1308 1279"/>
                          <a:gd name="T7" fmla="*/ 1308 h 89"/>
                          <a:gd name="T8" fmla="+- 0 1388 1388"/>
                          <a:gd name="T9" fmla="*/ T8 w 9131"/>
                          <a:gd name="T10" fmla="+- 0 1368 1279"/>
                          <a:gd name="T11" fmla="*/ 1368 h 89"/>
                          <a:gd name="T12" fmla="+- 0 10519 1388"/>
                          <a:gd name="T13" fmla="*/ T12 w 9131"/>
                          <a:gd name="T14" fmla="+- 0 1368 1279"/>
                          <a:gd name="T15" fmla="*/ 1368 h 89"/>
                          <a:gd name="T16" fmla="+- 0 10519 1388"/>
                          <a:gd name="T17" fmla="*/ T16 w 9131"/>
                          <a:gd name="T18" fmla="+- 0 1308 1279"/>
                          <a:gd name="T19" fmla="*/ 1308 h 89"/>
                          <a:gd name="T20" fmla="+- 0 10519 1388"/>
                          <a:gd name="T21" fmla="*/ T20 w 9131"/>
                          <a:gd name="T22" fmla="+- 0 1279 1279"/>
                          <a:gd name="T23" fmla="*/ 1279 h 89"/>
                          <a:gd name="T24" fmla="+- 0 1388 1388"/>
                          <a:gd name="T25" fmla="*/ T24 w 9131"/>
                          <a:gd name="T26" fmla="+- 0 1279 1279"/>
                          <a:gd name="T27" fmla="*/ 1279 h 89"/>
                          <a:gd name="T28" fmla="+- 0 1388 1388"/>
                          <a:gd name="T29" fmla="*/ T28 w 9131"/>
                          <a:gd name="T30" fmla="+- 0 1294 1279"/>
                          <a:gd name="T31" fmla="*/ 1294 h 89"/>
                          <a:gd name="T32" fmla="+- 0 10519 1388"/>
                          <a:gd name="T33" fmla="*/ T32 w 9131"/>
                          <a:gd name="T34" fmla="+- 0 1294 1279"/>
                          <a:gd name="T35" fmla="*/ 1294 h 89"/>
                          <a:gd name="T36" fmla="+- 0 10519 1388"/>
                          <a:gd name="T37" fmla="*/ T36 w 9131"/>
                          <a:gd name="T38" fmla="+- 0 1279 1279"/>
                          <a:gd name="T39" fmla="*/ 1279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1" h="89">
                            <a:moveTo>
                              <a:pt x="9131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131" y="89"/>
                            </a:lnTo>
                            <a:lnTo>
                              <a:pt x="9131" y="29"/>
                            </a:lnTo>
                            <a:close/>
                            <a:moveTo>
                              <a:pt x="9131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131" y="15"/>
                            </a:lnTo>
                            <a:lnTo>
                              <a:pt x="9131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9606D4" w:rsidRDefault="009606D4" w:rsidP="009606D4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D23E40F" id="AutoShape 5" o:spid="_x0000_s1026" style="position:absolute;left:0;text-align:left;margin-left:0;margin-top:49pt;width:456.55pt;height: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9131,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" adj="-11796480,,5400" path="m9131,29l,29,,89r9131,l9131,29xm9131,l,,,15r9131,l9131,xe" fillcolor="#8eaadb [1944]">
              <v:stroke joinstyle="round"/>
              <v:formulas/>
              <v:path arrowok="t" o:connecttype="custom" o:connectlocs="5798185,1213207;0,1213207;0,1268858;5798185,1268858;5798185,1213207;5798185,1186308;0,1186308;0,1200221;5798185,1200221;5798185,1186308" o:connectangles="0,0,0,0,0,0,0,0,0,0" textboxrect="0,0,9131,89"/>
              <v:textbox>
                <w:txbxContent>
                  <w:p w:rsidR="009606D4" w:rsidRDefault="009606D4" w:rsidP="009606D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>Szkoła Podstawowa Nr 173 im. Żołnierzy Dywizji Kościuszkowskiej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7DE0AA8"/>
    <w:multiLevelType w:val="hybridMultilevel"/>
    <w:tmpl w:val="10D8875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A65F3"/>
    <w:multiLevelType w:val="hybridMultilevel"/>
    <w:tmpl w:val="D0F00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22227"/>
    <w:multiLevelType w:val="hybridMultilevel"/>
    <w:tmpl w:val="E5E06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D4"/>
    <w:rsid w:val="000577AB"/>
    <w:rsid w:val="000A6B65"/>
    <w:rsid w:val="000B7681"/>
    <w:rsid w:val="000F2B51"/>
    <w:rsid w:val="00110F98"/>
    <w:rsid w:val="00111FF7"/>
    <w:rsid w:val="00121D57"/>
    <w:rsid w:val="00132747"/>
    <w:rsid w:val="001F73BE"/>
    <w:rsid w:val="00203D6A"/>
    <w:rsid w:val="00226D24"/>
    <w:rsid w:val="002D0F6D"/>
    <w:rsid w:val="002F7B8B"/>
    <w:rsid w:val="00330C5A"/>
    <w:rsid w:val="003E2820"/>
    <w:rsid w:val="00452308"/>
    <w:rsid w:val="00466FBD"/>
    <w:rsid w:val="004A66D3"/>
    <w:rsid w:val="00507182"/>
    <w:rsid w:val="00525062"/>
    <w:rsid w:val="00547014"/>
    <w:rsid w:val="00567655"/>
    <w:rsid w:val="005A6F0F"/>
    <w:rsid w:val="005E7FDF"/>
    <w:rsid w:val="00685585"/>
    <w:rsid w:val="00687C36"/>
    <w:rsid w:val="006E22E4"/>
    <w:rsid w:val="0072388B"/>
    <w:rsid w:val="007A2797"/>
    <w:rsid w:val="007E5A79"/>
    <w:rsid w:val="0085177F"/>
    <w:rsid w:val="008A4CE0"/>
    <w:rsid w:val="008A736D"/>
    <w:rsid w:val="00905DC0"/>
    <w:rsid w:val="00912220"/>
    <w:rsid w:val="009606D4"/>
    <w:rsid w:val="009726CC"/>
    <w:rsid w:val="00A16553"/>
    <w:rsid w:val="00A37954"/>
    <w:rsid w:val="00A64F9C"/>
    <w:rsid w:val="00AB084D"/>
    <w:rsid w:val="00AD5858"/>
    <w:rsid w:val="00B448FE"/>
    <w:rsid w:val="00B6696B"/>
    <w:rsid w:val="00B81479"/>
    <w:rsid w:val="00B84257"/>
    <w:rsid w:val="00B949DC"/>
    <w:rsid w:val="00C078E0"/>
    <w:rsid w:val="00C13F1C"/>
    <w:rsid w:val="00C37178"/>
    <w:rsid w:val="00C46AB1"/>
    <w:rsid w:val="00C72EAF"/>
    <w:rsid w:val="00C90D6C"/>
    <w:rsid w:val="00C95DF3"/>
    <w:rsid w:val="00CB1AE1"/>
    <w:rsid w:val="00CB4B8B"/>
    <w:rsid w:val="00D0234C"/>
    <w:rsid w:val="00D50862"/>
    <w:rsid w:val="00D64EDD"/>
    <w:rsid w:val="00D75711"/>
    <w:rsid w:val="00D82ECC"/>
    <w:rsid w:val="00D94B6C"/>
    <w:rsid w:val="00DE41C1"/>
    <w:rsid w:val="00DF46BF"/>
    <w:rsid w:val="00E0077F"/>
    <w:rsid w:val="00E51A9A"/>
    <w:rsid w:val="00EA643A"/>
    <w:rsid w:val="00ED305D"/>
    <w:rsid w:val="00F81709"/>
    <w:rsid w:val="00F85F84"/>
    <w:rsid w:val="00F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9EC00"/>
  <w15:chartTrackingRefBased/>
  <w15:docId w15:val="{580E6A09-A54E-40C1-956D-0B613BE5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36D"/>
  </w:style>
  <w:style w:type="paragraph" w:styleId="Nagwek1">
    <w:name w:val="heading 1"/>
    <w:basedOn w:val="Normalny"/>
    <w:link w:val="Nagwek1Znak"/>
    <w:uiPriority w:val="9"/>
    <w:qFormat/>
    <w:rsid w:val="006E22E4"/>
    <w:pPr>
      <w:widowControl w:val="0"/>
      <w:autoSpaceDE w:val="0"/>
      <w:autoSpaceDN w:val="0"/>
      <w:spacing w:after="0" w:line="240" w:lineRule="auto"/>
      <w:ind w:left="836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6D4"/>
  </w:style>
  <w:style w:type="paragraph" w:styleId="Stopka">
    <w:name w:val="footer"/>
    <w:basedOn w:val="Normalny"/>
    <w:link w:val="StopkaZnak"/>
    <w:uiPriority w:val="99"/>
    <w:unhideWhenUsed/>
    <w:rsid w:val="0096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6D4"/>
  </w:style>
  <w:style w:type="character" w:customStyle="1" w:styleId="Nagwek1Znak">
    <w:name w:val="Nagłówek 1 Znak"/>
    <w:basedOn w:val="Domylnaczcionkaakapitu"/>
    <w:link w:val="Nagwek1"/>
    <w:uiPriority w:val="9"/>
    <w:rsid w:val="006E22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E22E4"/>
    <w:pPr>
      <w:widowControl w:val="0"/>
      <w:autoSpaceDE w:val="0"/>
      <w:autoSpaceDN w:val="0"/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22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E22E4"/>
    <w:pPr>
      <w:widowControl w:val="0"/>
      <w:autoSpaceDE w:val="0"/>
      <w:autoSpaceDN w:val="0"/>
      <w:spacing w:after="0" w:line="240" w:lineRule="auto"/>
      <w:ind w:left="1196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Pasikowska</cp:lastModifiedBy>
  <cp:revision>10</cp:revision>
  <dcterms:created xsi:type="dcterms:W3CDTF">2023-03-12T16:44:00Z</dcterms:created>
  <dcterms:modified xsi:type="dcterms:W3CDTF">2023-10-23T09:31:00Z</dcterms:modified>
</cp:coreProperties>
</file>