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38" w:rsidRDefault="00251638" w:rsidP="0085177F">
      <w:pPr>
        <w:spacing w:after="0" w:line="276" w:lineRule="auto"/>
        <w:textAlignment w:val="top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251638" w:rsidRDefault="00251638" w:rsidP="0085177F">
      <w:pPr>
        <w:spacing w:after="0" w:line="276" w:lineRule="auto"/>
        <w:textAlignment w:val="top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251638" w:rsidRDefault="00251638" w:rsidP="0085177F">
      <w:pPr>
        <w:spacing w:after="0" w:line="276" w:lineRule="auto"/>
        <w:textAlignment w:val="top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251638" w:rsidRDefault="00251638" w:rsidP="0085177F">
      <w:pPr>
        <w:spacing w:after="0" w:line="276" w:lineRule="auto"/>
        <w:textAlignment w:val="top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8A736D" w:rsidRPr="008A736D" w:rsidRDefault="00D75711" w:rsidP="0085177F">
      <w:pPr>
        <w:spacing w:after="0" w:line="276" w:lineRule="auto"/>
        <w:textAlignment w:val="top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REGULAMIN </w:t>
      </w:r>
      <w:r w:rsidR="00601811">
        <w:rPr>
          <w:rFonts w:eastAsia="Times New Roman" w:cstheme="minorHAnsi"/>
          <w:b/>
          <w:bCs/>
          <w:sz w:val="28"/>
          <w:szCs w:val="28"/>
          <w:lang w:eastAsia="pl-PL"/>
        </w:rPr>
        <w:t>BIBLIOTEKI</w:t>
      </w:r>
    </w:p>
    <w:p w:rsidR="008A736D" w:rsidRPr="008A736D" w:rsidRDefault="008A736D" w:rsidP="0085177F">
      <w:pPr>
        <w:spacing w:after="0" w:line="276" w:lineRule="auto"/>
        <w:textAlignment w:val="top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8A736D">
        <w:rPr>
          <w:rFonts w:eastAsia="Times New Roman" w:cstheme="minorHAnsi"/>
          <w:b/>
          <w:bCs/>
          <w:sz w:val="28"/>
          <w:szCs w:val="28"/>
          <w:lang w:eastAsia="pl-PL"/>
        </w:rPr>
        <w:t xml:space="preserve">w Szkole Podstawowej 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nr </w:t>
      </w:r>
      <w:r w:rsidRPr="008A736D">
        <w:rPr>
          <w:rFonts w:eastAsia="Times New Roman" w:cstheme="minorHAnsi"/>
          <w:b/>
          <w:bCs/>
          <w:sz w:val="28"/>
          <w:szCs w:val="28"/>
          <w:lang w:eastAsia="pl-PL"/>
        </w:rPr>
        <w:t>173</w:t>
      </w:r>
    </w:p>
    <w:p w:rsidR="008A736D" w:rsidRDefault="008A736D" w:rsidP="0085177F">
      <w:pPr>
        <w:spacing w:after="0" w:line="276" w:lineRule="auto"/>
        <w:textAlignment w:val="top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8A736D">
        <w:rPr>
          <w:rFonts w:eastAsia="Times New Roman" w:cstheme="minorHAnsi"/>
          <w:b/>
          <w:bCs/>
          <w:sz w:val="28"/>
          <w:szCs w:val="28"/>
          <w:lang w:eastAsia="pl-PL"/>
        </w:rPr>
        <w:t>im. Żołnierzy Dywizji Kościuszkowskiej w Łodzi</w:t>
      </w:r>
    </w:p>
    <w:p w:rsidR="00251638" w:rsidRDefault="00251638" w:rsidP="0085177F">
      <w:pPr>
        <w:spacing w:after="0" w:line="276" w:lineRule="auto"/>
        <w:textAlignment w:val="top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601811" w:rsidRPr="00601811" w:rsidRDefault="00220A89" w:rsidP="00C30E3D">
      <w:pPr>
        <w:spacing w:after="12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601811">
        <w:rPr>
          <w:rFonts w:asciiTheme="majorHAnsi" w:hAnsiTheme="majorHAnsi" w:cstheme="majorHAnsi"/>
          <w:b/>
          <w:sz w:val="24"/>
          <w:szCs w:val="24"/>
        </w:rPr>
        <w:t>§ 1</w:t>
      </w:r>
      <w:bookmarkStart w:id="0" w:name="_GoBack"/>
      <w:r w:rsidRPr="00601811">
        <w:rPr>
          <w:rFonts w:asciiTheme="majorHAnsi" w:hAnsiTheme="majorHAnsi" w:cstheme="majorHAnsi"/>
          <w:b/>
          <w:sz w:val="24"/>
          <w:szCs w:val="24"/>
        </w:rPr>
        <w:t>.</w:t>
      </w:r>
      <w:r w:rsidR="00601811" w:rsidRPr="00601811">
        <w:rPr>
          <w:rFonts w:asciiTheme="majorHAnsi" w:hAnsiTheme="majorHAnsi" w:cstheme="majorHAnsi"/>
          <w:b/>
          <w:sz w:val="24"/>
          <w:szCs w:val="24"/>
        </w:rPr>
        <w:tab/>
      </w:r>
      <w:r w:rsidR="00601811" w:rsidRPr="00601811">
        <w:rPr>
          <w:rFonts w:asciiTheme="majorHAnsi" w:hAnsiTheme="majorHAnsi" w:cstheme="majorHAnsi"/>
          <w:b/>
          <w:sz w:val="24"/>
          <w:szCs w:val="24"/>
        </w:rPr>
        <w:t>Wypożyczanie i poszanowanie zbiorów</w:t>
      </w:r>
    </w:p>
    <w:p w:rsidR="00601811" w:rsidRPr="00601811" w:rsidRDefault="00601811" w:rsidP="00C30E3D">
      <w:pPr>
        <w:pStyle w:val="Akapitzlist"/>
        <w:widowControl/>
        <w:numPr>
          <w:ilvl w:val="0"/>
          <w:numId w:val="47"/>
        </w:numPr>
        <w:autoSpaceDE/>
        <w:autoSpaceDN/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601811">
        <w:rPr>
          <w:rFonts w:asciiTheme="majorHAnsi" w:hAnsiTheme="majorHAnsi" w:cstheme="majorHAnsi"/>
          <w:sz w:val="24"/>
          <w:szCs w:val="24"/>
        </w:rPr>
        <w:t>Z biblioteki mogą korzystać wszyscy uczniowie, pracownicy szkoły oraz rodzice uczniów.</w:t>
      </w:r>
    </w:p>
    <w:p w:rsidR="00601811" w:rsidRPr="00601811" w:rsidRDefault="00601811" w:rsidP="00C30E3D">
      <w:pPr>
        <w:pStyle w:val="Akapitzlist"/>
        <w:widowControl/>
        <w:numPr>
          <w:ilvl w:val="0"/>
          <w:numId w:val="47"/>
        </w:numPr>
        <w:autoSpaceDE/>
        <w:autoSpaceDN/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601811">
        <w:rPr>
          <w:rFonts w:asciiTheme="majorHAnsi" w:hAnsiTheme="majorHAnsi" w:cstheme="majorHAnsi"/>
          <w:sz w:val="24"/>
          <w:szCs w:val="24"/>
        </w:rPr>
        <w:t>Korzystanie z biblioteki jest bezpłatne.</w:t>
      </w:r>
    </w:p>
    <w:p w:rsidR="00601811" w:rsidRPr="00601811" w:rsidRDefault="00601811" w:rsidP="00C30E3D">
      <w:pPr>
        <w:pStyle w:val="Akapitzlist"/>
        <w:widowControl/>
        <w:numPr>
          <w:ilvl w:val="0"/>
          <w:numId w:val="47"/>
        </w:numPr>
        <w:autoSpaceDE/>
        <w:autoSpaceDN/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601811">
        <w:rPr>
          <w:rFonts w:asciiTheme="majorHAnsi" w:hAnsiTheme="majorHAnsi" w:cstheme="majorHAnsi"/>
          <w:sz w:val="24"/>
          <w:szCs w:val="24"/>
        </w:rPr>
        <w:t xml:space="preserve">Biblioteka udostępnia swoje zbiory zgodnie z kalendarzem pracy szkoły </w:t>
      </w:r>
      <w:r w:rsidRPr="00601811">
        <w:rPr>
          <w:rFonts w:asciiTheme="majorHAnsi" w:hAnsiTheme="majorHAnsi" w:cstheme="majorHAnsi"/>
          <w:sz w:val="24"/>
          <w:szCs w:val="24"/>
        </w:rPr>
        <w:br/>
        <w:t>w wyznaczonych godzinach.</w:t>
      </w:r>
    </w:p>
    <w:p w:rsidR="00601811" w:rsidRPr="00601811" w:rsidRDefault="00601811" w:rsidP="00C30E3D">
      <w:pPr>
        <w:pStyle w:val="Akapitzlist"/>
        <w:widowControl/>
        <w:numPr>
          <w:ilvl w:val="0"/>
          <w:numId w:val="47"/>
        </w:numPr>
        <w:autoSpaceDE/>
        <w:autoSpaceDN/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601811">
        <w:rPr>
          <w:rFonts w:asciiTheme="majorHAnsi" w:hAnsiTheme="majorHAnsi" w:cstheme="majorHAnsi"/>
          <w:sz w:val="24"/>
          <w:szCs w:val="24"/>
        </w:rPr>
        <w:t>Z końcem roku szkolnego, w wyznaczonym terminie, wszystkie książki oraz inne dokumenty wypożyczone z biblioteki powinny być zwrócone.</w:t>
      </w:r>
    </w:p>
    <w:p w:rsidR="00601811" w:rsidRPr="00601811" w:rsidRDefault="00601811" w:rsidP="00C30E3D">
      <w:pPr>
        <w:pStyle w:val="Akapitzlist"/>
        <w:widowControl/>
        <w:numPr>
          <w:ilvl w:val="0"/>
          <w:numId w:val="47"/>
        </w:numPr>
        <w:autoSpaceDE/>
        <w:autoSpaceDN/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601811">
        <w:rPr>
          <w:rFonts w:asciiTheme="majorHAnsi" w:hAnsiTheme="majorHAnsi" w:cstheme="majorHAnsi"/>
          <w:sz w:val="24"/>
          <w:szCs w:val="24"/>
        </w:rPr>
        <w:t xml:space="preserve">Każdy czytelnik zobowiązany jest do zaznajomienia się z regulaminem biblioteki </w:t>
      </w:r>
      <w:r w:rsidRPr="00601811">
        <w:rPr>
          <w:rFonts w:asciiTheme="majorHAnsi" w:hAnsiTheme="majorHAnsi" w:cstheme="majorHAnsi"/>
          <w:sz w:val="24"/>
          <w:szCs w:val="24"/>
        </w:rPr>
        <w:br/>
        <w:t>i godzinami udostępniania zbiorów.</w:t>
      </w:r>
    </w:p>
    <w:p w:rsidR="00601811" w:rsidRPr="00601811" w:rsidRDefault="00601811" w:rsidP="00C30E3D">
      <w:pPr>
        <w:pStyle w:val="Akapitzlist"/>
        <w:widowControl/>
        <w:numPr>
          <w:ilvl w:val="0"/>
          <w:numId w:val="47"/>
        </w:numPr>
        <w:autoSpaceDE/>
        <w:autoSpaceDN/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601811">
        <w:rPr>
          <w:rFonts w:asciiTheme="majorHAnsi" w:hAnsiTheme="majorHAnsi" w:cstheme="majorHAnsi"/>
          <w:sz w:val="24"/>
          <w:szCs w:val="24"/>
        </w:rPr>
        <w:t>Czytelnik może wypożyczać książki tylko na swoje nazwisko.</w:t>
      </w:r>
    </w:p>
    <w:p w:rsidR="00601811" w:rsidRPr="00601811" w:rsidRDefault="00601811" w:rsidP="00C30E3D">
      <w:pPr>
        <w:pStyle w:val="Akapitzlist"/>
        <w:widowControl/>
        <w:numPr>
          <w:ilvl w:val="0"/>
          <w:numId w:val="47"/>
        </w:numPr>
        <w:autoSpaceDE/>
        <w:autoSpaceDN/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601811">
        <w:rPr>
          <w:rFonts w:asciiTheme="majorHAnsi" w:hAnsiTheme="majorHAnsi" w:cstheme="majorHAnsi"/>
          <w:sz w:val="24"/>
          <w:szCs w:val="24"/>
        </w:rPr>
        <w:t>Jednorazowo można wypożyczyć jedną książkę na okres 2 tygodni (w uzasadnionych sytuacjach bibliotekarz może wyrazić zgodę na jednoczesne wypożyczenie dwóch lub więcej książek oraz przedłużenie terminu zwrotu pod warunkiem, że książka nie jest pilnie potrzebna innemu czytelnikowi).</w:t>
      </w:r>
    </w:p>
    <w:p w:rsidR="00601811" w:rsidRPr="00601811" w:rsidRDefault="00601811" w:rsidP="00C30E3D">
      <w:pPr>
        <w:pStyle w:val="Akapitzlist"/>
        <w:widowControl/>
        <w:numPr>
          <w:ilvl w:val="0"/>
          <w:numId w:val="47"/>
        </w:numPr>
        <w:autoSpaceDE/>
        <w:autoSpaceDN/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601811">
        <w:rPr>
          <w:rFonts w:asciiTheme="majorHAnsi" w:hAnsiTheme="majorHAnsi" w:cstheme="majorHAnsi"/>
          <w:sz w:val="24"/>
          <w:szCs w:val="24"/>
        </w:rPr>
        <w:t xml:space="preserve">Powtarzające się nieprzestrzeganie terminu zwrotu skutkuje przydzieleniem ujemnych punktów za zachowanie (- 10 punktów po uprzednim wezwaniu do zwrotu). </w:t>
      </w:r>
    </w:p>
    <w:p w:rsidR="00601811" w:rsidRPr="00601811" w:rsidRDefault="00601811" w:rsidP="00C30E3D">
      <w:pPr>
        <w:pStyle w:val="Akapitzlist"/>
        <w:widowControl/>
        <w:numPr>
          <w:ilvl w:val="0"/>
          <w:numId w:val="47"/>
        </w:numPr>
        <w:autoSpaceDE/>
        <w:autoSpaceDN/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601811">
        <w:rPr>
          <w:rFonts w:asciiTheme="majorHAnsi" w:hAnsiTheme="majorHAnsi" w:cstheme="majorHAnsi"/>
          <w:sz w:val="24"/>
          <w:szCs w:val="24"/>
        </w:rPr>
        <w:t>Biblioteka umożliwia zarezerwowanie przez czytelnika potrzebnej mu pozycji.</w:t>
      </w:r>
    </w:p>
    <w:p w:rsidR="00601811" w:rsidRPr="00601811" w:rsidRDefault="00601811" w:rsidP="00C30E3D">
      <w:pPr>
        <w:pStyle w:val="Akapitzlist"/>
        <w:widowControl/>
        <w:numPr>
          <w:ilvl w:val="0"/>
          <w:numId w:val="47"/>
        </w:numPr>
        <w:autoSpaceDE/>
        <w:autoSpaceDN/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601811">
        <w:rPr>
          <w:rFonts w:asciiTheme="majorHAnsi" w:hAnsiTheme="majorHAnsi" w:cstheme="majorHAnsi"/>
          <w:sz w:val="24"/>
          <w:szCs w:val="24"/>
        </w:rPr>
        <w:t>Czytelnik powinien dbać o wszystkie wypożyczone z biblioteki zbiory.</w:t>
      </w:r>
    </w:p>
    <w:p w:rsidR="00601811" w:rsidRPr="00601811" w:rsidRDefault="00601811" w:rsidP="00C30E3D">
      <w:pPr>
        <w:pStyle w:val="Akapitzlist"/>
        <w:widowControl/>
        <w:numPr>
          <w:ilvl w:val="0"/>
          <w:numId w:val="47"/>
        </w:numPr>
        <w:autoSpaceDE/>
        <w:autoSpaceDN/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601811">
        <w:rPr>
          <w:rFonts w:asciiTheme="majorHAnsi" w:hAnsiTheme="majorHAnsi" w:cstheme="majorHAnsi"/>
          <w:sz w:val="24"/>
          <w:szCs w:val="24"/>
        </w:rPr>
        <w:t>Czytelnik zobowiązany jest odkupić zagubioną lub zniszczoną książkę. Jeśli jest to niemożliwe, powinien oddać inną, wskazana przez bibliotekarza.</w:t>
      </w:r>
    </w:p>
    <w:p w:rsidR="00601811" w:rsidRPr="00601811" w:rsidRDefault="00601811" w:rsidP="00C30E3D">
      <w:pPr>
        <w:pStyle w:val="Akapitzlist"/>
        <w:widowControl/>
        <w:numPr>
          <w:ilvl w:val="0"/>
          <w:numId w:val="47"/>
        </w:numPr>
        <w:autoSpaceDE/>
        <w:autoSpaceDN/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601811">
        <w:rPr>
          <w:rFonts w:asciiTheme="majorHAnsi" w:hAnsiTheme="majorHAnsi" w:cstheme="majorHAnsi"/>
          <w:sz w:val="24"/>
          <w:szCs w:val="24"/>
        </w:rPr>
        <w:t>Z księgozbioru podręcznego, czasopism i zbiorów multimedialnych można korzystać tylko na miejscu.</w:t>
      </w:r>
    </w:p>
    <w:p w:rsidR="00601811" w:rsidRPr="00601811" w:rsidRDefault="00601811" w:rsidP="00C30E3D">
      <w:pPr>
        <w:pStyle w:val="Akapitzlist"/>
        <w:widowControl/>
        <w:numPr>
          <w:ilvl w:val="0"/>
          <w:numId w:val="47"/>
        </w:numPr>
        <w:autoSpaceDE/>
        <w:autoSpaceDN/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601811">
        <w:rPr>
          <w:rFonts w:asciiTheme="majorHAnsi" w:hAnsiTheme="majorHAnsi" w:cstheme="majorHAnsi"/>
          <w:sz w:val="24"/>
          <w:szCs w:val="24"/>
        </w:rPr>
        <w:t>Przed opuszczeniem biblioteki czasopisma, książki i programy multimedialne odnosi się na miejsce.</w:t>
      </w:r>
    </w:p>
    <w:p w:rsidR="00601811" w:rsidRPr="00601811" w:rsidRDefault="00601811" w:rsidP="00C30E3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01811" w:rsidRPr="00601811" w:rsidRDefault="00601811" w:rsidP="00C30E3D">
      <w:pP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§ 2.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Pr="00601811">
        <w:rPr>
          <w:rFonts w:asciiTheme="majorHAnsi" w:hAnsiTheme="majorHAnsi" w:cstheme="majorHAnsi"/>
          <w:b/>
          <w:sz w:val="24"/>
          <w:szCs w:val="24"/>
        </w:rPr>
        <w:t>Reguły porządkowe</w:t>
      </w:r>
    </w:p>
    <w:p w:rsidR="00601811" w:rsidRPr="00601811" w:rsidRDefault="00601811" w:rsidP="00C30E3D">
      <w:pPr>
        <w:pStyle w:val="Akapitzlist"/>
        <w:widowControl/>
        <w:numPr>
          <w:ilvl w:val="0"/>
          <w:numId w:val="48"/>
        </w:numPr>
        <w:autoSpaceDE/>
        <w:autoSpaceDN/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601811">
        <w:rPr>
          <w:rFonts w:asciiTheme="majorHAnsi" w:hAnsiTheme="majorHAnsi" w:cstheme="majorHAnsi"/>
          <w:sz w:val="24"/>
          <w:szCs w:val="24"/>
        </w:rPr>
        <w:t xml:space="preserve">Do biblioteki należy wchodzić z czystymi rękami, bez plecaków, toreb </w:t>
      </w:r>
      <w:r w:rsidRPr="00601811">
        <w:rPr>
          <w:rFonts w:asciiTheme="majorHAnsi" w:hAnsiTheme="majorHAnsi" w:cstheme="majorHAnsi"/>
          <w:sz w:val="24"/>
          <w:szCs w:val="24"/>
        </w:rPr>
        <w:br/>
        <w:t>i teczek.</w:t>
      </w:r>
    </w:p>
    <w:p w:rsidR="00601811" w:rsidRPr="00601811" w:rsidRDefault="00601811" w:rsidP="00C30E3D">
      <w:pPr>
        <w:pStyle w:val="Akapitzlist"/>
        <w:widowControl/>
        <w:numPr>
          <w:ilvl w:val="0"/>
          <w:numId w:val="48"/>
        </w:numPr>
        <w:autoSpaceDE/>
        <w:autoSpaceDN/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601811">
        <w:rPr>
          <w:rFonts w:asciiTheme="majorHAnsi" w:hAnsiTheme="majorHAnsi" w:cstheme="majorHAnsi"/>
          <w:sz w:val="24"/>
          <w:szCs w:val="24"/>
        </w:rPr>
        <w:t>W bibliotece należy zachować ciszę.</w:t>
      </w:r>
    </w:p>
    <w:p w:rsidR="00601811" w:rsidRPr="00601811" w:rsidRDefault="00601811" w:rsidP="00C30E3D">
      <w:pPr>
        <w:pStyle w:val="Akapitzlist"/>
        <w:widowControl/>
        <w:numPr>
          <w:ilvl w:val="0"/>
          <w:numId w:val="48"/>
        </w:numPr>
        <w:autoSpaceDE/>
        <w:autoSpaceDN/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601811">
        <w:rPr>
          <w:rFonts w:asciiTheme="majorHAnsi" w:hAnsiTheme="majorHAnsi" w:cstheme="majorHAnsi"/>
          <w:sz w:val="24"/>
          <w:szCs w:val="24"/>
        </w:rPr>
        <w:t>W bibliotece obowiązuje zakaz spożywania posiłków oraz napojów.</w:t>
      </w:r>
    </w:p>
    <w:p w:rsidR="00601811" w:rsidRDefault="00601811" w:rsidP="00C30E3D">
      <w:pPr>
        <w:pStyle w:val="Akapitzlist"/>
        <w:widowControl/>
        <w:numPr>
          <w:ilvl w:val="0"/>
          <w:numId w:val="48"/>
        </w:numPr>
        <w:autoSpaceDE/>
        <w:autoSpaceDN/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601811">
        <w:rPr>
          <w:rFonts w:asciiTheme="majorHAnsi" w:hAnsiTheme="majorHAnsi" w:cstheme="majorHAnsi"/>
          <w:sz w:val="24"/>
          <w:szCs w:val="24"/>
        </w:rPr>
        <w:t>W bibliotece może jednocześnie przebywać ograniczona liczba uczniów; każdorazowo decyduje o tym bibliotekarz.</w:t>
      </w:r>
    </w:p>
    <w:p w:rsidR="00601811" w:rsidRPr="00601811" w:rsidRDefault="00601811" w:rsidP="00C30E3D">
      <w:pPr>
        <w:pStyle w:val="Akapitzlist"/>
        <w:widowControl/>
        <w:autoSpaceDE/>
        <w:autoSpaceDN/>
        <w:spacing w:line="360" w:lineRule="auto"/>
        <w:ind w:left="720" w:firstLine="0"/>
        <w:contextualSpacing/>
        <w:rPr>
          <w:rFonts w:asciiTheme="majorHAnsi" w:hAnsiTheme="majorHAnsi" w:cstheme="majorHAnsi"/>
          <w:sz w:val="24"/>
          <w:szCs w:val="24"/>
        </w:rPr>
      </w:pPr>
    </w:p>
    <w:p w:rsidR="00601811" w:rsidRPr="00601811" w:rsidRDefault="00601811" w:rsidP="00C30E3D">
      <w:pPr>
        <w:spacing w:after="0" w:line="360" w:lineRule="auto"/>
        <w:ind w:left="36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§ 3.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Pr="00601811">
        <w:rPr>
          <w:rFonts w:asciiTheme="majorHAnsi" w:hAnsiTheme="majorHAnsi" w:cstheme="majorHAnsi"/>
          <w:b/>
          <w:sz w:val="24"/>
          <w:szCs w:val="24"/>
        </w:rPr>
        <w:t>Korzystanie ze stanowisk komputerowych</w:t>
      </w:r>
    </w:p>
    <w:p w:rsidR="00601811" w:rsidRPr="00601811" w:rsidRDefault="00601811" w:rsidP="00C30E3D">
      <w:pPr>
        <w:pStyle w:val="Akapitzlist"/>
        <w:widowControl/>
        <w:numPr>
          <w:ilvl w:val="0"/>
          <w:numId w:val="49"/>
        </w:numPr>
        <w:autoSpaceDE/>
        <w:autoSpaceDN/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601811">
        <w:rPr>
          <w:rFonts w:asciiTheme="majorHAnsi" w:hAnsiTheme="majorHAnsi" w:cstheme="majorHAnsi"/>
          <w:sz w:val="24"/>
          <w:szCs w:val="24"/>
        </w:rPr>
        <w:t>Komputery w bibliotece służą do celów edukacyjnych.</w:t>
      </w:r>
    </w:p>
    <w:p w:rsidR="00601811" w:rsidRPr="00601811" w:rsidRDefault="00601811" w:rsidP="00C30E3D">
      <w:pPr>
        <w:pStyle w:val="Akapitzlist"/>
        <w:widowControl/>
        <w:numPr>
          <w:ilvl w:val="0"/>
          <w:numId w:val="49"/>
        </w:numPr>
        <w:autoSpaceDE/>
        <w:autoSpaceDN/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601811">
        <w:rPr>
          <w:rFonts w:asciiTheme="majorHAnsi" w:hAnsiTheme="majorHAnsi" w:cstheme="majorHAnsi"/>
          <w:sz w:val="24"/>
          <w:szCs w:val="24"/>
        </w:rPr>
        <w:t>Z komputera można korzystać tylko za zgodą i pod opieka bibliotekarza.</w:t>
      </w:r>
    </w:p>
    <w:p w:rsidR="00601811" w:rsidRPr="00601811" w:rsidRDefault="00601811" w:rsidP="00C30E3D">
      <w:pPr>
        <w:pStyle w:val="Akapitzlist"/>
        <w:widowControl/>
        <w:numPr>
          <w:ilvl w:val="0"/>
          <w:numId w:val="49"/>
        </w:numPr>
        <w:autoSpaceDE/>
        <w:autoSpaceDN/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601811">
        <w:rPr>
          <w:rFonts w:asciiTheme="majorHAnsi" w:hAnsiTheme="majorHAnsi" w:cstheme="majorHAnsi"/>
          <w:sz w:val="24"/>
          <w:szCs w:val="24"/>
        </w:rPr>
        <w:t>Przy komputerze można pracować, gdy w bibliotece nie odbywają się inne zajęcia.</w:t>
      </w:r>
    </w:p>
    <w:p w:rsidR="00601811" w:rsidRPr="00601811" w:rsidRDefault="00601811" w:rsidP="00C30E3D">
      <w:pPr>
        <w:pStyle w:val="Akapitzlist"/>
        <w:widowControl/>
        <w:numPr>
          <w:ilvl w:val="0"/>
          <w:numId w:val="49"/>
        </w:numPr>
        <w:autoSpaceDE/>
        <w:autoSpaceDN/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601811">
        <w:rPr>
          <w:rFonts w:asciiTheme="majorHAnsi" w:hAnsiTheme="majorHAnsi" w:cstheme="majorHAnsi"/>
          <w:sz w:val="24"/>
          <w:szCs w:val="24"/>
        </w:rPr>
        <w:t>Przy jednym stanowisku komputerowym mogą przebywać jednocześnie najwyżej dwie osoby.</w:t>
      </w:r>
    </w:p>
    <w:p w:rsidR="00601811" w:rsidRPr="00601811" w:rsidRDefault="00601811" w:rsidP="00C30E3D">
      <w:pPr>
        <w:pStyle w:val="Akapitzlist"/>
        <w:widowControl/>
        <w:numPr>
          <w:ilvl w:val="0"/>
          <w:numId w:val="49"/>
        </w:numPr>
        <w:autoSpaceDE/>
        <w:autoSpaceDN/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601811">
        <w:rPr>
          <w:rFonts w:asciiTheme="majorHAnsi" w:hAnsiTheme="majorHAnsi" w:cstheme="majorHAnsi"/>
          <w:sz w:val="24"/>
          <w:szCs w:val="24"/>
        </w:rPr>
        <w:t>Internet służy do celów edukacyjnych. Uczeń zobowiązany jest znać dokładną tematykę poszukiwanych zagadnień.</w:t>
      </w:r>
    </w:p>
    <w:p w:rsidR="00601811" w:rsidRPr="00601811" w:rsidRDefault="00601811" w:rsidP="00C30E3D">
      <w:pPr>
        <w:pStyle w:val="Akapitzlist"/>
        <w:widowControl/>
        <w:numPr>
          <w:ilvl w:val="0"/>
          <w:numId w:val="49"/>
        </w:numPr>
        <w:autoSpaceDE/>
        <w:autoSpaceDN/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601811">
        <w:rPr>
          <w:rFonts w:asciiTheme="majorHAnsi" w:hAnsiTheme="majorHAnsi" w:cstheme="majorHAnsi"/>
          <w:sz w:val="24"/>
          <w:szCs w:val="24"/>
        </w:rPr>
        <w:t>Praca przy komputerze powinna przebiegać zgodnie z zasadami informatyki (przestrzeganie zasad bezpieczeństwa, kolejność wykonywanych czynności).</w:t>
      </w:r>
    </w:p>
    <w:p w:rsidR="00601811" w:rsidRPr="00601811" w:rsidRDefault="00601811" w:rsidP="00C30E3D">
      <w:pPr>
        <w:pStyle w:val="Akapitzlist"/>
        <w:widowControl/>
        <w:numPr>
          <w:ilvl w:val="0"/>
          <w:numId w:val="49"/>
        </w:numPr>
        <w:autoSpaceDE/>
        <w:autoSpaceDN/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601811">
        <w:rPr>
          <w:rFonts w:asciiTheme="majorHAnsi" w:hAnsiTheme="majorHAnsi" w:cstheme="majorHAnsi"/>
          <w:sz w:val="24"/>
          <w:szCs w:val="24"/>
        </w:rPr>
        <w:t>Ze względu na ochronę antywirusową zabrania się samowolnego używania własnych urządzeń przenośnych do przenoszenia danych między komputerami.</w:t>
      </w:r>
    </w:p>
    <w:p w:rsidR="00601811" w:rsidRPr="00601811" w:rsidRDefault="00601811" w:rsidP="00C30E3D">
      <w:pPr>
        <w:pStyle w:val="Akapitzlist"/>
        <w:widowControl/>
        <w:numPr>
          <w:ilvl w:val="0"/>
          <w:numId w:val="49"/>
        </w:numPr>
        <w:autoSpaceDE/>
        <w:autoSpaceDN/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601811">
        <w:rPr>
          <w:rFonts w:asciiTheme="majorHAnsi" w:hAnsiTheme="majorHAnsi" w:cstheme="majorHAnsi"/>
          <w:sz w:val="24"/>
          <w:szCs w:val="24"/>
        </w:rPr>
        <w:t>Użytkownicy ponoszą odpowiedzialność finansową za szkody spowodowane niewłaściwym użytkowaniem sprzętu komputerowego.</w:t>
      </w:r>
    </w:p>
    <w:bookmarkEnd w:id="0"/>
    <w:p w:rsidR="00B357C6" w:rsidRDefault="00B357C6" w:rsidP="00601811">
      <w:pPr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:rsidR="00601811" w:rsidRDefault="00601811" w:rsidP="00601811">
      <w:pPr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:rsidR="00601811" w:rsidRPr="00B357C6" w:rsidRDefault="00601811" w:rsidP="00601811">
      <w:pPr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sectPr w:rsidR="00601811" w:rsidRPr="00B357C6" w:rsidSect="00687C36">
      <w:headerReference w:type="default" r:id="rId7"/>
      <w:footerReference w:type="default" r:id="rId8"/>
      <w:pgSz w:w="11906" w:h="16838"/>
      <w:pgMar w:top="1418" w:right="851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6D4" w:rsidRDefault="009606D4" w:rsidP="009606D4">
      <w:pPr>
        <w:spacing w:after="0" w:line="240" w:lineRule="auto"/>
      </w:pPr>
      <w:r>
        <w:separator/>
      </w:r>
    </w:p>
  </w:endnote>
  <w:endnote w:type="continuationSeparator" w:id="0">
    <w:p w:rsidR="009606D4" w:rsidRDefault="009606D4" w:rsidP="0096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64008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:rsidR="00547014" w:rsidRPr="00B81479" w:rsidRDefault="00B949DC">
        <w:pPr>
          <w:pStyle w:val="Stopka"/>
          <w:rPr>
            <w:rFonts w:asciiTheme="majorHAnsi" w:hAnsiTheme="majorHAnsi" w:cstheme="majorHAnsi"/>
          </w:rPr>
        </w:pPr>
        <w:r w:rsidRPr="00B81479">
          <w:rPr>
            <w:rFonts w:asciiTheme="majorHAnsi" w:eastAsiaTheme="majorEastAsia" w:hAnsiTheme="majorHAnsi" w:cstheme="majorHAnsi"/>
            <w:noProof/>
            <w:color w:val="2E74B5" w:themeColor="accent1" w:themeShade="BF"/>
            <w:sz w:val="26"/>
            <w:szCs w:val="26"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21590" b="19050"/>
                  <wp:wrapNone/>
                  <wp:docPr id="3" name="Grup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949DC" w:rsidRDefault="00B949DC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30E3D" w:rsidRPr="00C30E3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3" o:spid="_x0000_s1027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" filled="f" strokecolor="#002060">
                    <v:textbox inset="0,0,0,0">
                      <w:txbxContent>
                        <w:p w:rsidR="00B949DC" w:rsidRDefault="00B949D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30E3D" w:rsidRPr="00C30E3D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" strokecolor="#002060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" adj="20904" strokecolor="#002060"/>
                  </v:group>
                  <w10:wrap anchorx="page" anchory="margin"/>
                </v:group>
              </w:pict>
            </mc:Fallback>
          </mc:AlternateContent>
        </w:r>
        <w:r w:rsidR="00B81479" w:rsidRPr="00B81479">
          <w:rPr>
            <w:rFonts w:asciiTheme="majorHAnsi" w:hAnsiTheme="majorHAnsi" w:cstheme="majorHAnsi"/>
          </w:rPr>
          <w:t xml:space="preserve">1 </w:t>
        </w:r>
        <w:r w:rsidR="00601811">
          <w:rPr>
            <w:rFonts w:asciiTheme="majorHAnsi" w:hAnsiTheme="majorHAnsi" w:cstheme="majorHAnsi"/>
          </w:rPr>
          <w:t>września</w:t>
        </w:r>
        <w:r w:rsidR="00595A54">
          <w:rPr>
            <w:rFonts w:asciiTheme="majorHAnsi" w:hAnsiTheme="majorHAnsi" w:cstheme="majorHAnsi"/>
          </w:rPr>
          <w:t xml:space="preserve"> 20</w:t>
        </w:r>
        <w:r w:rsidR="00601811">
          <w:rPr>
            <w:rFonts w:asciiTheme="majorHAnsi" w:hAnsiTheme="majorHAnsi" w:cstheme="majorHAnsi"/>
          </w:rPr>
          <w:t>22</w:t>
        </w:r>
        <w:r w:rsidR="00B81479" w:rsidRPr="00B81479">
          <w:rPr>
            <w:rFonts w:asciiTheme="majorHAnsi" w:hAnsiTheme="majorHAnsi" w:cstheme="majorHAnsi"/>
          </w:rPr>
          <w:t xml:space="preserve"> r.</w:t>
        </w:r>
        <w:r w:rsidR="0065074F">
          <w:rPr>
            <w:rFonts w:asciiTheme="majorHAnsi" w:hAnsiTheme="majorHAnsi" w:cstheme="majorHAnsi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6D4" w:rsidRDefault="009606D4" w:rsidP="009606D4">
      <w:pPr>
        <w:spacing w:after="0" w:line="240" w:lineRule="auto"/>
      </w:pPr>
      <w:r>
        <w:separator/>
      </w:r>
    </w:p>
  </w:footnote>
  <w:footnote w:type="continuationSeparator" w:id="0">
    <w:p w:rsidR="009606D4" w:rsidRDefault="009606D4" w:rsidP="00960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6D4" w:rsidRDefault="009606D4" w:rsidP="009606D4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23E40F" wp14:editId="04F0C55B">
              <wp:simplePos x="0" y="0"/>
              <wp:positionH relativeFrom="margin">
                <wp:align>left</wp:align>
              </wp:positionH>
              <wp:positionV relativeFrom="page">
                <wp:posOffset>622300</wp:posOffset>
              </wp:positionV>
              <wp:extent cx="5798185" cy="82550"/>
              <wp:effectExtent l="0" t="0" r="12065" b="12700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82550"/>
                      </a:xfrm>
                      <a:custGeom>
                        <a:avLst/>
                        <a:gdLst>
                          <a:gd name="T0" fmla="+- 0 10519 1388"/>
                          <a:gd name="T1" fmla="*/ T0 w 9131"/>
                          <a:gd name="T2" fmla="+- 0 1308 1279"/>
                          <a:gd name="T3" fmla="*/ 1308 h 89"/>
                          <a:gd name="T4" fmla="+- 0 1388 1388"/>
                          <a:gd name="T5" fmla="*/ T4 w 9131"/>
                          <a:gd name="T6" fmla="+- 0 1308 1279"/>
                          <a:gd name="T7" fmla="*/ 1308 h 89"/>
                          <a:gd name="T8" fmla="+- 0 1388 1388"/>
                          <a:gd name="T9" fmla="*/ T8 w 9131"/>
                          <a:gd name="T10" fmla="+- 0 1368 1279"/>
                          <a:gd name="T11" fmla="*/ 1368 h 89"/>
                          <a:gd name="T12" fmla="+- 0 10519 1388"/>
                          <a:gd name="T13" fmla="*/ T12 w 9131"/>
                          <a:gd name="T14" fmla="+- 0 1368 1279"/>
                          <a:gd name="T15" fmla="*/ 1368 h 89"/>
                          <a:gd name="T16" fmla="+- 0 10519 1388"/>
                          <a:gd name="T17" fmla="*/ T16 w 9131"/>
                          <a:gd name="T18" fmla="+- 0 1308 1279"/>
                          <a:gd name="T19" fmla="*/ 1308 h 89"/>
                          <a:gd name="T20" fmla="+- 0 10519 1388"/>
                          <a:gd name="T21" fmla="*/ T20 w 9131"/>
                          <a:gd name="T22" fmla="+- 0 1279 1279"/>
                          <a:gd name="T23" fmla="*/ 1279 h 89"/>
                          <a:gd name="T24" fmla="+- 0 1388 1388"/>
                          <a:gd name="T25" fmla="*/ T24 w 9131"/>
                          <a:gd name="T26" fmla="+- 0 1279 1279"/>
                          <a:gd name="T27" fmla="*/ 1279 h 89"/>
                          <a:gd name="T28" fmla="+- 0 1388 1388"/>
                          <a:gd name="T29" fmla="*/ T28 w 9131"/>
                          <a:gd name="T30" fmla="+- 0 1294 1279"/>
                          <a:gd name="T31" fmla="*/ 1294 h 89"/>
                          <a:gd name="T32" fmla="+- 0 10519 1388"/>
                          <a:gd name="T33" fmla="*/ T32 w 9131"/>
                          <a:gd name="T34" fmla="+- 0 1294 1279"/>
                          <a:gd name="T35" fmla="*/ 1294 h 89"/>
                          <a:gd name="T36" fmla="+- 0 10519 1388"/>
                          <a:gd name="T37" fmla="*/ T36 w 9131"/>
                          <a:gd name="T38" fmla="+- 0 1279 1279"/>
                          <a:gd name="T39" fmla="*/ 1279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131" h="89">
                            <a:moveTo>
                              <a:pt x="9131" y="29"/>
                            </a:moveTo>
                            <a:lnTo>
                              <a:pt x="0" y="29"/>
                            </a:lnTo>
                            <a:lnTo>
                              <a:pt x="0" y="89"/>
                            </a:lnTo>
                            <a:lnTo>
                              <a:pt x="9131" y="89"/>
                            </a:lnTo>
                            <a:lnTo>
                              <a:pt x="9131" y="29"/>
                            </a:lnTo>
                            <a:close/>
                            <a:moveTo>
                              <a:pt x="9131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9131" y="15"/>
                            </a:lnTo>
                            <a:lnTo>
                              <a:pt x="9131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9606D4" w:rsidRDefault="009606D4" w:rsidP="009606D4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23E40F" id="AutoShape 5" o:spid="_x0000_s1026" style="position:absolute;left:0;text-align:left;margin-left:0;margin-top:49pt;width:456.55pt;height: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coordsize="9131,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" adj="-11796480,,5400" path="m9131,29l,29,,89r9131,l9131,29xm9131,l,,,15r9131,l9131,xe" fillcolor="#8eaadb [1944]">
              <v:stroke joinstyle="round"/>
              <v:formulas/>
              <v:path arrowok="t" o:connecttype="custom" o:connectlocs="5798185,1213207;0,1213207;0,1268858;5798185,1268858;5798185,1213207;5798185,1186308;0,1186308;0,1200221;5798185,1200221;5798185,1186308" o:connectangles="0,0,0,0,0,0,0,0,0,0" textboxrect="0,0,9131,89"/>
              <v:textbox>
                <w:txbxContent>
                  <w:p w:rsidR="009606D4" w:rsidRDefault="009606D4" w:rsidP="009606D4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t>Szkoła Podstawowa Nr 173 im. Żołnierzy Dywizji Kościuszkowskiej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95556F"/>
    <w:multiLevelType w:val="hybridMultilevel"/>
    <w:tmpl w:val="1C3447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17163"/>
    <w:multiLevelType w:val="hybridMultilevel"/>
    <w:tmpl w:val="7F3815DE"/>
    <w:lvl w:ilvl="0" w:tplc="6316D49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76EA2"/>
    <w:multiLevelType w:val="hybridMultilevel"/>
    <w:tmpl w:val="35ECFC62"/>
    <w:lvl w:ilvl="0" w:tplc="9662B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751F3"/>
    <w:multiLevelType w:val="hybridMultilevel"/>
    <w:tmpl w:val="31D653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C66C89"/>
    <w:multiLevelType w:val="hybridMultilevel"/>
    <w:tmpl w:val="08D2A9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421EA7"/>
    <w:multiLevelType w:val="hybridMultilevel"/>
    <w:tmpl w:val="49E2E092"/>
    <w:lvl w:ilvl="0" w:tplc="3FD07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E7E8E"/>
    <w:multiLevelType w:val="hybridMultilevel"/>
    <w:tmpl w:val="DD8837F2"/>
    <w:lvl w:ilvl="0" w:tplc="3A8A4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05211"/>
    <w:multiLevelType w:val="hybridMultilevel"/>
    <w:tmpl w:val="5256FE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80135"/>
    <w:multiLevelType w:val="hybridMultilevel"/>
    <w:tmpl w:val="D6FC31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C607CF"/>
    <w:multiLevelType w:val="hybridMultilevel"/>
    <w:tmpl w:val="9A0408A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B65CC1"/>
    <w:multiLevelType w:val="hybridMultilevel"/>
    <w:tmpl w:val="3EDABC84"/>
    <w:lvl w:ilvl="0" w:tplc="9732E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30CA9"/>
    <w:multiLevelType w:val="hybridMultilevel"/>
    <w:tmpl w:val="E3003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62844"/>
    <w:multiLevelType w:val="hybridMultilevel"/>
    <w:tmpl w:val="0916EC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006D78"/>
    <w:multiLevelType w:val="hybridMultilevel"/>
    <w:tmpl w:val="C5AE3454"/>
    <w:lvl w:ilvl="0" w:tplc="5104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84891"/>
    <w:multiLevelType w:val="hybridMultilevel"/>
    <w:tmpl w:val="360A6C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9276CB2"/>
    <w:multiLevelType w:val="hybridMultilevel"/>
    <w:tmpl w:val="5D448736"/>
    <w:lvl w:ilvl="0" w:tplc="D01C7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4772F"/>
    <w:multiLevelType w:val="hybridMultilevel"/>
    <w:tmpl w:val="170A1B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A7E60C8"/>
    <w:multiLevelType w:val="hybridMultilevel"/>
    <w:tmpl w:val="B85E67D6"/>
    <w:lvl w:ilvl="0" w:tplc="6316D49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C55A61"/>
    <w:multiLevelType w:val="singleLevel"/>
    <w:tmpl w:val="12F81C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2F187670"/>
    <w:multiLevelType w:val="hybridMultilevel"/>
    <w:tmpl w:val="CD80340A"/>
    <w:lvl w:ilvl="0" w:tplc="B2DA0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E0AA8"/>
    <w:multiLevelType w:val="hybridMultilevel"/>
    <w:tmpl w:val="10D8875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7C2DD9"/>
    <w:multiLevelType w:val="hybridMultilevel"/>
    <w:tmpl w:val="1B98119A"/>
    <w:lvl w:ilvl="0" w:tplc="7640D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D0167"/>
    <w:multiLevelType w:val="hybridMultilevel"/>
    <w:tmpl w:val="E24E6B7E"/>
    <w:lvl w:ilvl="0" w:tplc="1CF8D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992919"/>
    <w:multiLevelType w:val="hybridMultilevel"/>
    <w:tmpl w:val="DF3CA2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1A65F3"/>
    <w:multiLevelType w:val="hybridMultilevel"/>
    <w:tmpl w:val="3E163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F95ADD"/>
    <w:multiLevelType w:val="hybridMultilevel"/>
    <w:tmpl w:val="4F5AC0AC"/>
    <w:lvl w:ilvl="0" w:tplc="7E8C1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A7B08"/>
    <w:multiLevelType w:val="hybridMultilevel"/>
    <w:tmpl w:val="4BD48010"/>
    <w:lvl w:ilvl="0" w:tplc="F4B8E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66C48"/>
    <w:multiLevelType w:val="hybridMultilevel"/>
    <w:tmpl w:val="29EE1B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026299"/>
    <w:multiLevelType w:val="hybridMultilevel"/>
    <w:tmpl w:val="A0627C4A"/>
    <w:lvl w:ilvl="0" w:tplc="69845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18715B"/>
    <w:multiLevelType w:val="hybridMultilevel"/>
    <w:tmpl w:val="215E9A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767F43"/>
    <w:multiLevelType w:val="hybridMultilevel"/>
    <w:tmpl w:val="70B06C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C07AE"/>
    <w:multiLevelType w:val="hybridMultilevel"/>
    <w:tmpl w:val="91920A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18E7E7B"/>
    <w:multiLevelType w:val="hybridMultilevel"/>
    <w:tmpl w:val="3E163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2320201"/>
    <w:multiLevelType w:val="hybridMultilevel"/>
    <w:tmpl w:val="2D1E4558"/>
    <w:lvl w:ilvl="0" w:tplc="FD4251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6676E6"/>
    <w:multiLevelType w:val="hybridMultilevel"/>
    <w:tmpl w:val="3D8CAA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8F5DBF"/>
    <w:multiLevelType w:val="hybridMultilevel"/>
    <w:tmpl w:val="3FECB822"/>
    <w:lvl w:ilvl="0" w:tplc="95BCD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CB575B"/>
    <w:multiLevelType w:val="hybridMultilevel"/>
    <w:tmpl w:val="008C6204"/>
    <w:lvl w:ilvl="0" w:tplc="27C29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262117"/>
    <w:multiLevelType w:val="hybridMultilevel"/>
    <w:tmpl w:val="28F80698"/>
    <w:lvl w:ilvl="0" w:tplc="895C1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45A40"/>
    <w:multiLevelType w:val="hybridMultilevel"/>
    <w:tmpl w:val="3B186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1377F"/>
    <w:multiLevelType w:val="hybridMultilevel"/>
    <w:tmpl w:val="B85E67D6"/>
    <w:lvl w:ilvl="0" w:tplc="6316D49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417B2A"/>
    <w:multiLevelType w:val="hybridMultilevel"/>
    <w:tmpl w:val="75E08C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00A749A"/>
    <w:multiLevelType w:val="hybridMultilevel"/>
    <w:tmpl w:val="0BBA34CE"/>
    <w:lvl w:ilvl="0" w:tplc="50125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2E4EC6"/>
    <w:multiLevelType w:val="hybridMultilevel"/>
    <w:tmpl w:val="7922979E"/>
    <w:lvl w:ilvl="0" w:tplc="AE7AF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0C3081"/>
    <w:multiLevelType w:val="hybridMultilevel"/>
    <w:tmpl w:val="EF2C070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7926611"/>
    <w:multiLevelType w:val="hybridMultilevel"/>
    <w:tmpl w:val="EA508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27"/>
  </w:num>
  <w:num w:numId="6">
    <w:abstractNumId w:val="23"/>
  </w:num>
  <w:num w:numId="7">
    <w:abstractNumId w:val="41"/>
  </w:num>
  <w:num w:numId="8">
    <w:abstractNumId w:val="47"/>
  </w:num>
  <w:num w:numId="9">
    <w:abstractNumId w:val="36"/>
  </w:num>
  <w:num w:numId="10">
    <w:abstractNumId w:val="21"/>
  </w:num>
  <w:num w:numId="11">
    <w:abstractNumId w:val="4"/>
  </w:num>
  <w:num w:numId="12">
    <w:abstractNumId w:val="20"/>
  </w:num>
  <w:num w:numId="13">
    <w:abstractNumId w:val="12"/>
  </w:num>
  <w:num w:numId="14">
    <w:abstractNumId w:val="42"/>
  </w:num>
  <w:num w:numId="15">
    <w:abstractNumId w:val="33"/>
  </w:num>
  <w:num w:numId="16">
    <w:abstractNumId w:val="37"/>
  </w:num>
  <w:num w:numId="17">
    <w:abstractNumId w:val="30"/>
  </w:num>
  <w:num w:numId="18">
    <w:abstractNumId w:val="3"/>
  </w:num>
  <w:num w:numId="19">
    <w:abstractNumId w:val="32"/>
  </w:num>
  <w:num w:numId="20">
    <w:abstractNumId w:val="10"/>
  </w:num>
  <w:num w:numId="21">
    <w:abstractNumId w:val="46"/>
  </w:num>
  <w:num w:numId="22">
    <w:abstractNumId w:val="7"/>
  </w:num>
  <w:num w:numId="23">
    <w:abstractNumId w:val="6"/>
  </w:num>
  <w:num w:numId="24">
    <w:abstractNumId w:val="11"/>
  </w:num>
  <w:num w:numId="25">
    <w:abstractNumId w:val="35"/>
  </w:num>
  <w:num w:numId="26">
    <w:abstractNumId w:val="34"/>
  </w:num>
  <w:num w:numId="27">
    <w:abstractNumId w:val="9"/>
  </w:num>
  <w:num w:numId="28">
    <w:abstractNumId w:val="17"/>
  </w:num>
  <w:num w:numId="29">
    <w:abstractNumId w:val="13"/>
  </w:num>
  <w:num w:numId="30">
    <w:abstractNumId w:val="19"/>
  </w:num>
  <w:num w:numId="31">
    <w:abstractNumId w:val="26"/>
  </w:num>
  <w:num w:numId="32">
    <w:abstractNumId w:val="5"/>
  </w:num>
  <w:num w:numId="33">
    <w:abstractNumId w:val="15"/>
  </w:num>
  <w:num w:numId="34">
    <w:abstractNumId w:val="31"/>
  </w:num>
  <w:num w:numId="35">
    <w:abstractNumId w:val="43"/>
  </w:num>
  <w:num w:numId="36">
    <w:abstractNumId w:val="39"/>
  </w:num>
  <w:num w:numId="37">
    <w:abstractNumId w:val="16"/>
  </w:num>
  <w:num w:numId="38">
    <w:abstractNumId w:val="24"/>
  </w:num>
  <w:num w:numId="39">
    <w:abstractNumId w:val="22"/>
  </w:num>
  <w:num w:numId="40">
    <w:abstractNumId w:val="38"/>
  </w:num>
  <w:num w:numId="41">
    <w:abstractNumId w:val="18"/>
  </w:num>
  <w:num w:numId="42">
    <w:abstractNumId w:val="45"/>
  </w:num>
  <w:num w:numId="43">
    <w:abstractNumId w:val="40"/>
  </w:num>
  <w:num w:numId="44">
    <w:abstractNumId w:val="25"/>
  </w:num>
  <w:num w:numId="45">
    <w:abstractNumId w:val="44"/>
  </w:num>
  <w:num w:numId="46">
    <w:abstractNumId w:val="8"/>
  </w:num>
  <w:num w:numId="47">
    <w:abstractNumId w:val="14"/>
  </w:num>
  <w:num w:numId="48">
    <w:abstractNumId w:val="29"/>
  </w:num>
  <w:num w:numId="49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D4"/>
    <w:rsid w:val="000577AB"/>
    <w:rsid w:val="000A6B65"/>
    <w:rsid w:val="000B7681"/>
    <w:rsid w:val="000F2B51"/>
    <w:rsid w:val="00110F98"/>
    <w:rsid w:val="00111FF7"/>
    <w:rsid w:val="00121D57"/>
    <w:rsid w:val="00132747"/>
    <w:rsid w:val="00157C14"/>
    <w:rsid w:val="001F29C0"/>
    <w:rsid w:val="001F61EA"/>
    <w:rsid w:val="001F73BE"/>
    <w:rsid w:val="00203D6A"/>
    <w:rsid w:val="00220A89"/>
    <w:rsid w:val="00226D24"/>
    <w:rsid w:val="00251638"/>
    <w:rsid w:val="002D0F6D"/>
    <w:rsid w:val="002F7B8B"/>
    <w:rsid w:val="003E2820"/>
    <w:rsid w:val="00411E55"/>
    <w:rsid w:val="00452308"/>
    <w:rsid w:val="00466FBD"/>
    <w:rsid w:val="004A66D3"/>
    <w:rsid w:val="00525062"/>
    <w:rsid w:val="00547014"/>
    <w:rsid w:val="00595A54"/>
    <w:rsid w:val="005A6F0F"/>
    <w:rsid w:val="005C10C2"/>
    <w:rsid w:val="005E7FDF"/>
    <w:rsid w:val="00601811"/>
    <w:rsid w:val="0060482B"/>
    <w:rsid w:val="0065074F"/>
    <w:rsid w:val="00685585"/>
    <w:rsid w:val="00687C36"/>
    <w:rsid w:val="006E22E4"/>
    <w:rsid w:val="0072388B"/>
    <w:rsid w:val="007E5A79"/>
    <w:rsid w:val="0085177F"/>
    <w:rsid w:val="00893DB4"/>
    <w:rsid w:val="008A4CE0"/>
    <w:rsid w:val="008A736D"/>
    <w:rsid w:val="00905DC0"/>
    <w:rsid w:val="00912220"/>
    <w:rsid w:val="009606D4"/>
    <w:rsid w:val="009726CC"/>
    <w:rsid w:val="00A16553"/>
    <w:rsid w:val="00A37954"/>
    <w:rsid w:val="00A64F9C"/>
    <w:rsid w:val="00AB084D"/>
    <w:rsid w:val="00AD5858"/>
    <w:rsid w:val="00B357C6"/>
    <w:rsid w:val="00B6696B"/>
    <w:rsid w:val="00B81479"/>
    <w:rsid w:val="00B84257"/>
    <w:rsid w:val="00B949DC"/>
    <w:rsid w:val="00C078E0"/>
    <w:rsid w:val="00C30E3D"/>
    <w:rsid w:val="00C37178"/>
    <w:rsid w:val="00C46AB1"/>
    <w:rsid w:val="00C72EAF"/>
    <w:rsid w:val="00C90D6C"/>
    <w:rsid w:val="00CB4B8B"/>
    <w:rsid w:val="00D0234C"/>
    <w:rsid w:val="00D106C1"/>
    <w:rsid w:val="00D50862"/>
    <w:rsid w:val="00D64EDD"/>
    <w:rsid w:val="00D75711"/>
    <w:rsid w:val="00D82ECC"/>
    <w:rsid w:val="00D94B6C"/>
    <w:rsid w:val="00DE41C1"/>
    <w:rsid w:val="00DF46BF"/>
    <w:rsid w:val="00E31C48"/>
    <w:rsid w:val="00E51A9A"/>
    <w:rsid w:val="00EA643A"/>
    <w:rsid w:val="00ED305D"/>
    <w:rsid w:val="00F81709"/>
    <w:rsid w:val="00F848D3"/>
    <w:rsid w:val="00F85F84"/>
    <w:rsid w:val="00F9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8471A"/>
  <w15:chartTrackingRefBased/>
  <w15:docId w15:val="{580E6A09-A54E-40C1-956D-0B613BE5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36D"/>
  </w:style>
  <w:style w:type="paragraph" w:styleId="Nagwek1">
    <w:name w:val="heading 1"/>
    <w:basedOn w:val="Normalny"/>
    <w:link w:val="Nagwek1Znak"/>
    <w:uiPriority w:val="9"/>
    <w:qFormat/>
    <w:rsid w:val="006E22E4"/>
    <w:pPr>
      <w:widowControl w:val="0"/>
      <w:autoSpaceDE w:val="0"/>
      <w:autoSpaceDN w:val="0"/>
      <w:spacing w:after="0" w:line="240" w:lineRule="auto"/>
      <w:ind w:left="836" w:hanging="36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6D4"/>
  </w:style>
  <w:style w:type="paragraph" w:styleId="Stopka">
    <w:name w:val="footer"/>
    <w:basedOn w:val="Normalny"/>
    <w:link w:val="StopkaZnak"/>
    <w:uiPriority w:val="99"/>
    <w:unhideWhenUsed/>
    <w:rsid w:val="0096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6D4"/>
  </w:style>
  <w:style w:type="character" w:customStyle="1" w:styleId="Nagwek1Znak">
    <w:name w:val="Nagłówek 1 Znak"/>
    <w:basedOn w:val="Domylnaczcionkaakapitu"/>
    <w:link w:val="Nagwek1"/>
    <w:uiPriority w:val="9"/>
    <w:rsid w:val="006E22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6E22E4"/>
    <w:pPr>
      <w:widowControl w:val="0"/>
      <w:autoSpaceDE w:val="0"/>
      <w:autoSpaceDN w:val="0"/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E22E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E22E4"/>
    <w:pPr>
      <w:widowControl w:val="0"/>
      <w:autoSpaceDE w:val="0"/>
      <w:autoSpaceDN w:val="0"/>
      <w:spacing w:after="0" w:line="240" w:lineRule="auto"/>
      <w:ind w:left="1196"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2023-03-20T14:46:00Z</dcterms:created>
  <dcterms:modified xsi:type="dcterms:W3CDTF">2023-03-20T14:46:00Z</dcterms:modified>
</cp:coreProperties>
</file>