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EA1E3" w14:textId="43459DE2" w:rsidR="00702C1B" w:rsidRPr="00561106" w:rsidRDefault="009C10B6" w:rsidP="005F532E">
      <w:pPr>
        <w:pStyle w:val="Akapitzlist"/>
        <w:spacing w:line="276" w:lineRule="auto"/>
        <w:ind w:left="851"/>
        <w:rPr>
          <w:rFonts w:ascii="Calibri" w:hAnsi="Calibri" w:cs="Calibri"/>
          <w:b/>
          <w:bCs/>
          <w:sz w:val="28"/>
        </w:rPr>
      </w:pPr>
      <w:r w:rsidRPr="00561106">
        <w:rPr>
          <w:rFonts w:ascii="Calibri" w:hAnsi="Calibri" w:cs="Calibri"/>
          <w:b/>
          <w:bCs/>
          <w:sz w:val="28"/>
        </w:rPr>
        <w:t xml:space="preserve">Przedmiotowe Ocenianie z </w:t>
      </w:r>
      <w:r w:rsidR="00702C1B" w:rsidRPr="00561106">
        <w:rPr>
          <w:rFonts w:ascii="Calibri" w:hAnsi="Calibri" w:cs="Calibri"/>
          <w:b/>
          <w:bCs/>
          <w:sz w:val="28"/>
        </w:rPr>
        <w:t>języka polskiego</w:t>
      </w:r>
    </w:p>
    <w:p w14:paraId="42A01356" w14:textId="77777777" w:rsidR="003F2933" w:rsidRDefault="003F2933" w:rsidP="005F532E">
      <w:pPr>
        <w:pStyle w:val="Akapitzlist"/>
        <w:spacing w:line="276" w:lineRule="auto"/>
        <w:ind w:left="851"/>
        <w:rPr>
          <w:rFonts w:ascii="Calibri" w:hAnsi="Calibri" w:cs="Calibri"/>
          <w:b/>
          <w:bCs/>
        </w:rPr>
      </w:pPr>
    </w:p>
    <w:p w14:paraId="5D90AA8B" w14:textId="77777777" w:rsidR="003F2933" w:rsidRDefault="009C10B6" w:rsidP="005F532E">
      <w:pPr>
        <w:pStyle w:val="Akapitzlist"/>
        <w:spacing w:line="276" w:lineRule="auto"/>
        <w:ind w:left="851"/>
        <w:rPr>
          <w:rFonts w:ascii="Calibri" w:hAnsi="Calibri" w:cs="Calibri"/>
          <w:b/>
          <w:bCs/>
        </w:rPr>
      </w:pPr>
      <w:r w:rsidRPr="005A0A85">
        <w:rPr>
          <w:rFonts w:ascii="Calibri" w:hAnsi="Calibri" w:cs="Calibri"/>
          <w:b/>
          <w:bCs/>
        </w:rPr>
        <w:t xml:space="preserve">Przedmiotowe ocenianie z </w:t>
      </w:r>
      <w:r w:rsidR="00702C1B" w:rsidRPr="005A0A85">
        <w:rPr>
          <w:rFonts w:ascii="Calibri" w:hAnsi="Calibri" w:cs="Calibri"/>
          <w:b/>
          <w:bCs/>
        </w:rPr>
        <w:t>języka polskiego</w:t>
      </w:r>
      <w:r w:rsidRPr="005A0A85">
        <w:rPr>
          <w:rFonts w:ascii="Calibri" w:hAnsi="Calibri" w:cs="Calibri"/>
          <w:b/>
          <w:bCs/>
        </w:rPr>
        <w:t xml:space="preserve"> zostało opracowane w oparciu o:</w:t>
      </w:r>
      <w:r w:rsidRPr="005A0A85">
        <w:rPr>
          <w:rFonts w:ascii="Calibri" w:hAnsi="Calibri" w:cs="Calibri"/>
          <w:b/>
          <w:bCs/>
        </w:rPr>
        <w:br/>
        <w:t xml:space="preserve">1.Rozporządzenie Ministra Edukacji Narodowej </w:t>
      </w:r>
      <w:r w:rsidRPr="005A0A85">
        <w:rPr>
          <w:rFonts w:ascii="Calibri" w:hAnsi="Calibri" w:cs="Calibri"/>
          <w:b/>
          <w:bCs/>
        </w:rPr>
        <w:br/>
        <w:t xml:space="preserve">2.Podstawę programową nauczania </w:t>
      </w:r>
      <w:r w:rsidR="00702C1B" w:rsidRPr="005A0A85">
        <w:rPr>
          <w:rFonts w:ascii="Calibri" w:hAnsi="Calibri" w:cs="Calibri"/>
          <w:b/>
          <w:bCs/>
        </w:rPr>
        <w:t>języka polskiego</w:t>
      </w:r>
      <w:r w:rsidRPr="005A0A85">
        <w:rPr>
          <w:rFonts w:ascii="Calibri" w:hAnsi="Calibri" w:cs="Calibri"/>
          <w:b/>
          <w:bCs/>
        </w:rPr>
        <w:t xml:space="preserve"> w szkole podstawowej </w:t>
      </w:r>
      <w:r w:rsidRPr="005A0A85">
        <w:rPr>
          <w:rFonts w:ascii="Calibri" w:hAnsi="Calibri" w:cs="Calibri"/>
          <w:b/>
          <w:bCs/>
        </w:rPr>
        <w:br/>
        <w:t xml:space="preserve">3.Wewnątrzszkolne Oceniane obowiązujące w szkole. </w:t>
      </w:r>
      <w:r w:rsidRPr="005A0A85">
        <w:rPr>
          <w:rFonts w:ascii="Calibri" w:hAnsi="Calibri" w:cs="Calibri"/>
          <w:b/>
          <w:bCs/>
        </w:rPr>
        <w:br/>
      </w:r>
    </w:p>
    <w:p w14:paraId="2F03B2EF" w14:textId="378B042F" w:rsidR="00702C1B" w:rsidRPr="00702C1B" w:rsidRDefault="009C10B6" w:rsidP="00F0318C">
      <w:pPr>
        <w:pStyle w:val="Akapitzlist"/>
        <w:numPr>
          <w:ilvl w:val="0"/>
          <w:numId w:val="28"/>
        </w:numPr>
        <w:spacing w:line="276" w:lineRule="auto"/>
        <w:rPr>
          <w:rFonts w:ascii="Calibri" w:hAnsi="Calibri" w:cs="Calibri"/>
        </w:rPr>
      </w:pPr>
      <w:r w:rsidRPr="005A0A85">
        <w:rPr>
          <w:rFonts w:ascii="Calibri" w:hAnsi="Calibri" w:cs="Calibri"/>
          <w:b/>
          <w:bCs/>
        </w:rPr>
        <w:t>Ogólne zasady oceniania</w:t>
      </w:r>
    </w:p>
    <w:p w14:paraId="7630A562" w14:textId="66DC4C5F" w:rsidR="00702C1B" w:rsidRPr="00561106" w:rsidRDefault="00702C1B" w:rsidP="00F0318C">
      <w:pPr>
        <w:pStyle w:val="Akapitzlist"/>
        <w:numPr>
          <w:ilvl w:val="2"/>
          <w:numId w:val="15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 xml:space="preserve">Przy ocenianiu ucznia w różnych obszarach aktywności nauczyciel każdorazowo bierze pod uwagę </w:t>
      </w:r>
      <w:r w:rsidR="00892D30" w:rsidRPr="00561106">
        <w:rPr>
          <w:rFonts w:asciiTheme="minorHAnsi" w:hAnsiTheme="minorHAnsi" w:cstheme="minorHAnsi"/>
        </w:rPr>
        <w:t xml:space="preserve">opinie, </w:t>
      </w:r>
      <w:r w:rsidRPr="00561106">
        <w:rPr>
          <w:rFonts w:asciiTheme="minorHAnsi" w:hAnsiTheme="minorHAnsi" w:cstheme="minorHAnsi"/>
        </w:rPr>
        <w:t>orzeczenia poradni psychologiczno-pedagogicznej o dysfunkcjach</w:t>
      </w:r>
      <w:r w:rsidR="00892D30" w:rsidRPr="00561106">
        <w:rPr>
          <w:rFonts w:asciiTheme="minorHAnsi" w:hAnsiTheme="minorHAnsi" w:cstheme="minorHAnsi"/>
        </w:rPr>
        <w:t>,</w:t>
      </w:r>
      <w:r w:rsidRPr="00561106">
        <w:rPr>
          <w:rFonts w:asciiTheme="minorHAnsi" w:hAnsiTheme="minorHAnsi" w:cstheme="minorHAnsi"/>
        </w:rPr>
        <w:t xml:space="preserve"> obniżonym poziomie wymagań</w:t>
      </w:r>
      <w:r w:rsidR="00892D30" w:rsidRPr="00561106">
        <w:rPr>
          <w:rFonts w:asciiTheme="minorHAnsi" w:hAnsiTheme="minorHAnsi" w:cstheme="minorHAnsi"/>
        </w:rPr>
        <w:t xml:space="preserve"> lub niepełnosprawności ucznia</w:t>
      </w:r>
      <w:r w:rsidRPr="00561106">
        <w:rPr>
          <w:rFonts w:asciiTheme="minorHAnsi" w:hAnsiTheme="minorHAnsi" w:cstheme="minorHAnsi"/>
        </w:rPr>
        <w:t>.</w:t>
      </w:r>
    </w:p>
    <w:p w14:paraId="1DA263AB" w14:textId="40690384" w:rsidR="00702C1B" w:rsidRPr="00044B92" w:rsidRDefault="00702C1B" w:rsidP="00F0318C">
      <w:pPr>
        <w:pStyle w:val="Akapitzlist"/>
        <w:numPr>
          <w:ilvl w:val="2"/>
          <w:numId w:val="15"/>
        </w:numPr>
        <w:spacing w:line="276" w:lineRule="auto"/>
        <w:rPr>
          <w:rFonts w:asciiTheme="minorHAnsi" w:hAnsiTheme="minorHAnsi" w:cstheme="minorHAnsi"/>
        </w:rPr>
      </w:pPr>
      <w:r w:rsidRPr="00044B92">
        <w:rPr>
          <w:rFonts w:asciiTheme="minorHAnsi" w:hAnsiTheme="minorHAnsi" w:cstheme="minorHAnsi"/>
        </w:rPr>
        <w:t>Każdy uczeń posiadający opinię PPP ma opracowane pod jej kątem dostosowania wymagań edukacyjnych z j. polskiego, które obejmują również informacje na temat oceniania danego ucznia.</w:t>
      </w:r>
    </w:p>
    <w:p w14:paraId="1608B30B" w14:textId="77777777" w:rsidR="00C6002C" w:rsidRDefault="009C10B6" w:rsidP="00F0318C">
      <w:pPr>
        <w:pStyle w:val="Akapitzlist"/>
        <w:numPr>
          <w:ilvl w:val="0"/>
          <w:numId w:val="28"/>
        </w:numPr>
        <w:spacing w:line="276" w:lineRule="auto"/>
        <w:rPr>
          <w:rFonts w:ascii="Calibri" w:hAnsi="Calibri" w:cs="Calibri"/>
          <w:b/>
          <w:bCs/>
        </w:rPr>
      </w:pPr>
      <w:r w:rsidRPr="003F2933">
        <w:rPr>
          <w:rFonts w:ascii="Calibri" w:hAnsi="Calibri" w:cs="Calibri"/>
          <w:b/>
          <w:bCs/>
        </w:rPr>
        <w:t>II.</w:t>
      </w:r>
      <w:r w:rsidR="00413E33" w:rsidRPr="003F2933">
        <w:rPr>
          <w:rFonts w:ascii="Calibri" w:hAnsi="Calibri" w:cs="Calibri"/>
          <w:b/>
          <w:bCs/>
        </w:rPr>
        <w:t xml:space="preserve"> </w:t>
      </w:r>
      <w:r w:rsidRPr="003F2933">
        <w:rPr>
          <w:rFonts w:ascii="Calibri" w:hAnsi="Calibri" w:cs="Calibri"/>
          <w:b/>
          <w:bCs/>
        </w:rPr>
        <w:t xml:space="preserve">Sposoby sprawdzania osiągnięć uczniów </w:t>
      </w:r>
    </w:p>
    <w:p w14:paraId="70302D5F" w14:textId="77777777" w:rsidR="00C6002C" w:rsidRPr="00901A4D" w:rsidRDefault="0075564E" w:rsidP="00F0318C">
      <w:pPr>
        <w:pStyle w:val="Akapitzlist"/>
        <w:numPr>
          <w:ilvl w:val="1"/>
          <w:numId w:val="28"/>
        </w:numPr>
        <w:spacing w:line="276" w:lineRule="auto"/>
        <w:rPr>
          <w:rFonts w:ascii="Calibri" w:hAnsi="Calibri" w:cs="Calibri"/>
          <w:bCs/>
        </w:rPr>
      </w:pPr>
      <w:r w:rsidRPr="00901A4D">
        <w:rPr>
          <w:rFonts w:asciiTheme="minorHAnsi" w:hAnsiTheme="minorHAnsi" w:cstheme="minorHAnsi"/>
        </w:rPr>
        <w:t>Obszary aktywności ucznia:</w:t>
      </w:r>
    </w:p>
    <w:p w14:paraId="0EDC236E" w14:textId="77777777" w:rsidR="00C6002C" w:rsidRPr="00C6002C" w:rsidRDefault="0075564E" w:rsidP="00F0318C">
      <w:pPr>
        <w:pStyle w:val="Akapitzlist"/>
        <w:numPr>
          <w:ilvl w:val="2"/>
          <w:numId w:val="28"/>
        </w:numPr>
        <w:spacing w:line="276" w:lineRule="auto"/>
        <w:rPr>
          <w:rFonts w:ascii="Calibri" w:hAnsi="Calibri" w:cs="Calibri"/>
          <w:bCs/>
        </w:rPr>
      </w:pPr>
      <w:r w:rsidRPr="00C6002C">
        <w:rPr>
          <w:rFonts w:asciiTheme="minorHAnsi" w:hAnsiTheme="minorHAnsi" w:cstheme="minorHAnsi"/>
        </w:rPr>
        <w:t>Sprawność poprawnego komunikowania się oraz formułowania różnorodnych form wypowiedzi.</w:t>
      </w:r>
    </w:p>
    <w:p w14:paraId="706AFC07" w14:textId="77777777" w:rsidR="00C6002C" w:rsidRPr="00C6002C" w:rsidRDefault="0075564E" w:rsidP="00F0318C">
      <w:pPr>
        <w:pStyle w:val="Akapitzlist"/>
        <w:numPr>
          <w:ilvl w:val="2"/>
          <w:numId w:val="28"/>
        </w:numPr>
        <w:spacing w:line="276" w:lineRule="auto"/>
        <w:rPr>
          <w:rFonts w:ascii="Calibri" w:hAnsi="Calibri" w:cs="Calibri"/>
          <w:bCs/>
        </w:rPr>
      </w:pPr>
      <w:r w:rsidRPr="00C6002C">
        <w:rPr>
          <w:rFonts w:asciiTheme="minorHAnsi" w:hAnsiTheme="minorHAnsi" w:cstheme="minorHAnsi"/>
        </w:rPr>
        <w:t>Prawidłowy odbiór różnych tekstów: literackich, publicystycznych, naukowych oraz użytkowych i ikonograficznych.</w:t>
      </w:r>
    </w:p>
    <w:p w14:paraId="70FECF03" w14:textId="77777777" w:rsidR="00C6002C" w:rsidRPr="00C6002C" w:rsidRDefault="0075564E" w:rsidP="00F0318C">
      <w:pPr>
        <w:pStyle w:val="Akapitzlist"/>
        <w:numPr>
          <w:ilvl w:val="2"/>
          <w:numId w:val="28"/>
        </w:numPr>
        <w:spacing w:line="276" w:lineRule="auto"/>
        <w:rPr>
          <w:rFonts w:ascii="Calibri" w:hAnsi="Calibri" w:cs="Calibri"/>
          <w:bCs/>
        </w:rPr>
      </w:pPr>
      <w:r w:rsidRPr="00C6002C">
        <w:rPr>
          <w:rFonts w:asciiTheme="minorHAnsi" w:hAnsiTheme="minorHAnsi" w:cstheme="minorHAnsi"/>
        </w:rPr>
        <w:t>Redagowanie różnych form wypowiedzi pisemnej: list, opis, opowiadanie, notatka, sprawozdanie,</w:t>
      </w:r>
      <w:r w:rsidR="00892D30" w:rsidRPr="00C6002C">
        <w:rPr>
          <w:rFonts w:asciiTheme="minorHAnsi" w:hAnsiTheme="minorHAnsi" w:cstheme="minorHAnsi"/>
        </w:rPr>
        <w:t xml:space="preserve"> charakterystyka,</w:t>
      </w:r>
      <w:r w:rsidRPr="00C6002C">
        <w:rPr>
          <w:rFonts w:asciiTheme="minorHAnsi" w:hAnsiTheme="minorHAnsi" w:cstheme="minorHAnsi"/>
        </w:rPr>
        <w:t xml:space="preserve"> plan, wywiad, </w:t>
      </w:r>
      <w:r w:rsidR="00892D30" w:rsidRPr="00C6002C">
        <w:rPr>
          <w:rFonts w:asciiTheme="minorHAnsi" w:hAnsiTheme="minorHAnsi" w:cstheme="minorHAnsi"/>
        </w:rPr>
        <w:t xml:space="preserve">przemówienie, </w:t>
      </w:r>
      <w:r w:rsidRPr="00C6002C">
        <w:rPr>
          <w:rFonts w:asciiTheme="minorHAnsi" w:hAnsiTheme="minorHAnsi" w:cstheme="minorHAnsi"/>
        </w:rPr>
        <w:t>ogłoszenie, zawiadomienie, zaproszenie, streszczenie, kartka z dziennika, pamiętnika, instrukcja, przepis, dedykacja, życzenia, wypowiedź o charakterze twórczym i argumentacyjnym.</w:t>
      </w:r>
    </w:p>
    <w:p w14:paraId="540D8403" w14:textId="77777777" w:rsidR="00C6002C" w:rsidRPr="00C6002C" w:rsidRDefault="0075564E" w:rsidP="00F0318C">
      <w:pPr>
        <w:pStyle w:val="Akapitzlist"/>
        <w:numPr>
          <w:ilvl w:val="2"/>
          <w:numId w:val="28"/>
        </w:numPr>
        <w:spacing w:line="276" w:lineRule="auto"/>
        <w:rPr>
          <w:rFonts w:ascii="Calibri" w:hAnsi="Calibri" w:cs="Calibri"/>
          <w:bCs/>
        </w:rPr>
      </w:pPr>
      <w:r w:rsidRPr="00C6002C">
        <w:rPr>
          <w:rFonts w:asciiTheme="minorHAnsi" w:hAnsiTheme="minorHAnsi" w:cstheme="minorHAnsi"/>
        </w:rPr>
        <w:t>Umiejętność pracy w grupie.</w:t>
      </w:r>
    </w:p>
    <w:p w14:paraId="6F719071" w14:textId="77777777" w:rsidR="00C6002C" w:rsidRPr="00C6002C" w:rsidRDefault="0075564E" w:rsidP="00F0318C">
      <w:pPr>
        <w:pStyle w:val="Akapitzlist"/>
        <w:numPr>
          <w:ilvl w:val="2"/>
          <w:numId w:val="28"/>
        </w:numPr>
        <w:spacing w:line="276" w:lineRule="auto"/>
        <w:rPr>
          <w:rFonts w:ascii="Calibri" w:hAnsi="Calibri" w:cs="Calibri"/>
          <w:bCs/>
        </w:rPr>
      </w:pPr>
      <w:r w:rsidRPr="00C6002C">
        <w:rPr>
          <w:rFonts w:asciiTheme="minorHAnsi" w:hAnsiTheme="minorHAnsi" w:cstheme="minorHAnsi"/>
        </w:rPr>
        <w:t>Aktywność na lekcji przejawiająca się w umiejętności logicznego myślenia, wyciągania wniosków, zabierania głosu w dyskusji, samodzielności sądów.</w:t>
      </w:r>
    </w:p>
    <w:p w14:paraId="2083F279" w14:textId="77777777" w:rsidR="00C6002C" w:rsidRPr="00C6002C" w:rsidRDefault="0075564E" w:rsidP="00F0318C">
      <w:pPr>
        <w:pStyle w:val="Akapitzlist"/>
        <w:numPr>
          <w:ilvl w:val="2"/>
          <w:numId w:val="28"/>
        </w:numPr>
        <w:spacing w:line="276" w:lineRule="auto"/>
        <w:rPr>
          <w:rFonts w:ascii="Calibri" w:hAnsi="Calibri" w:cs="Calibri"/>
          <w:bCs/>
        </w:rPr>
      </w:pPr>
      <w:r w:rsidRPr="00C6002C">
        <w:rPr>
          <w:rFonts w:asciiTheme="minorHAnsi" w:hAnsiTheme="minorHAnsi" w:cstheme="minorHAnsi"/>
        </w:rPr>
        <w:t>Wkład pracy ucznia – dodatkowe prace, ocena w kontekście możliwości intelektualnych i stopnia zaangażowania w zajęcia, estetyki wykonania  prac.</w:t>
      </w:r>
    </w:p>
    <w:p w14:paraId="18890D16" w14:textId="77777777" w:rsidR="00C6002C" w:rsidRPr="00C6002C" w:rsidRDefault="0075564E" w:rsidP="00F0318C">
      <w:pPr>
        <w:pStyle w:val="Akapitzlist"/>
        <w:numPr>
          <w:ilvl w:val="2"/>
          <w:numId w:val="28"/>
        </w:numPr>
        <w:spacing w:line="276" w:lineRule="auto"/>
        <w:rPr>
          <w:rFonts w:ascii="Calibri" w:hAnsi="Calibri" w:cs="Calibri"/>
          <w:bCs/>
        </w:rPr>
      </w:pPr>
      <w:r w:rsidRPr="00C6002C">
        <w:rPr>
          <w:rFonts w:asciiTheme="minorHAnsi" w:hAnsiTheme="minorHAnsi" w:cstheme="minorHAnsi"/>
        </w:rPr>
        <w:t>Stosowanie zdobytej wiedzy i umiejętności w sytuacjach praktycznych.</w:t>
      </w:r>
    </w:p>
    <w:p w14:paraId="3A1FEF94" w14:textId="5705E758" w:rsidR="0075564E" w:rsidRPr="00C6002C" w:rsidRDefault="0075564E" w:rsidP="00F0318C">
      <w:pPr>
        <w:pStyle w:val="Akapitzlist"/>
        <w:numPr>
          <w:ilvl w:val="2"/>
          <w:numId w:val="28"/>
        </w:numPr>
        <w:spacing w:line="276" w:lineRule="auto"/>
        <w:rPr>
          <w:rFonts w:ascii="Calibri" w:hAnsi="Calibri" w:cs="Calibri"/>
          <w:bCs/>
        </w:rPr>
      </w:pPr>
      <w:r w:rsidRPr="00C6002C">
        <w:rPr>
          <w:rFonts w:asciiTheme="minorHAnsi" w:hAnsiTheme="minorHAnsi" w:cstheme="minorHAnsi"/>
        </w:rPr>
        <w:t>Umiejętność wygłaszania tekstów (np. poetyckich, prozatorskich, przemówień).</w:t>
      </w:r>
    </w:p>
    <w:p w14:paraId="52BB804D" w14:textId="7E35DC8A" w:rsidR="0075564E" w:rsidRPr="005A0A85" w:rsidRDefault="0075564E" w:rsidP="005F532E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</w:p>
    <w:p w14:paraId="31D06719" w14:textId="3D0D4A67" w:rsidR="0075564E" w:rsidRPr="00E0679D" w:rsidRDefault="0075564E" w:rsidP="00F0318C">
      <w:pPr>
        <w:pStyle w:val="Akapitzlist"/>
        <w:numPr>
          <w:ilvl w:val="1"/>
          <w:numId w:val="28"/>
        </w:numPr>
        <w:spacing w:line="276" w:lineRule="auto"/>
        <w:rPr>
          <w:rFonts w:asciiTheme="minorHAnsi" w:hAnsiTheme="minorHAnsi" w:cstheme="minorHAnsi"/>
        </w:rPr>
      </w:pPr>
      <w:r w:rsidRPr="00E0679D">
        <w:rPr>
          <w:rFonts w:asciiTheme="minorHAnsi" w:hAnsiTheme="minorHAnsi" w:cstheme="minorHAnsi"/>
        </w:rPr>
        <w:t xml:space="preserve">Formy sprawdzania </w:t>
      </w:r>
      <w:r w:rsidR="000A438B">
        <w:rPr>
          <w:rFonts w:asciiTheme="minorHAnsi" w:hAnsiTheme="minorHAnsi" w:cstheme="minorHAnsi"/>
        </w:rPr>
        <w:t xml:space="preserve">wiedzy, umiejętności i </w:t>
      </w:r>
      <w:r w:rsidRPr="00E0679D">
        <w:rPr>
          <w:rFonts w:asciiTheme="minorHAnsi" w:hAnsiTheme="minorHAnsi" w:cstheme="minorHAnsi"/>
        </w:rPr>
        <w:t>aktywności uczniów:</w:t>
      </w:r>
    </w:p>
    <w:p w14:paraId="6228CB58" w14:textId="188E99DB" w:rsidR="00E0679D" w:rsidRPr="00702C3A" w:rsidRDefault="00E0679D" w:rsidP="005F532E">
      <w:pPr>
        <w:pStyle w:val="Akapitzlist"/>
        <w:spacing w:line="276" w:lineRule="auto"/>
        <w:ind w:left="851"/>
        <w:rPr>
          <w:rFonts w:asciiTheme="minorHAnsi" w:hAnsiTheme="minorHAnsi" w:cstheme="minorHAnsi"/>
          <w:strike/>
        </w:rPr>
      </w:pPr>
      <w:r w:rsidRPr="00702C3A">
        <w:rPr>
          <w:rFonts w:asciiTheme="minorHAnsi" w:hAnsiTheme="minorHAnsi" w:cstheme="minorHAnsi"/>
          <w:strike/>
        </w:rPr>
        <w:t>Praca domowe</w:t>
      </w:r>
    </w:p>
    <w:p w14:paraId="520DD804" w14:textId="481F35DC" w:rsidR="00E0679D" w:rsidRPr="00561106" w:rsidRDefault="009B564C" w:rsidP="005F532E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Odpowiedź</w:t>
      </w:r>
      <w:r w:rsidR="00E0679D" w:rsidRPr="00561106">
        <w:rPr>
          <w:rFonts w:asciiTheme="minorHAnsi" w:hAnsiTheme="minorHAnsi" w:cstheme="minorHAnsi"/>
        </w:rPr>
        <w:t xml:space="preserve"> ustna</w:t>
      </w:r>
    </w:p>
    <w:p w14:paraId="7825049D" w14:textId="138353B1" w:rsidR="00E0679D" w:rsidRPr="00561106" w:rsidRDefault="00E0679D" w:rsidP="005F532E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Aktywność na lekcji</w:t>
      </w:r>
    </w:p>
    <w:p w14:paraId="302E5E28" w14:textId="05F91359" w:rsidR="00F244DC" w:rsidRPr="00561106" w:rsidRDefault="00F244DC" w:rsidP="005F532E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Praca na lekcji</w:t>
      </w:r>
    </w:p>
    <w:p w14:paraId="097478CF" w14:textId="5813555B" w:rsidR="00E0679D" w:rsidRPr="00561106" w:rsidRDefault="00E0679D" w:rsidP="005F532E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Test/sprawdzian</w:t>
      </w:r>
      <w:r w:rsidR="00892D30" w:rsidRPr="00561106">
        <w:rPr>
          <w:rFonts w:asciiTheme="minorHAnsi" w:hAnsiTheme="minorHAnsi" w:cstheme="minorHAnsi"/>
        </w:rPr>
        <w:t>: językowy i literacki</w:t>
      </w:r>
    </w:p>
    <w:p w14:paraId="544B5099" w14:textId="77777777" w:rsidR="00E0679D" w:rsidRPr="00561106" w:rsidRDefault="00E0679D" w:rsidP="005F532E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Kartkówka</w:t>
      </w:r>
    </w:p>
    <w:p w14:paraId="685FEEA6" w14:textId="77777777" w:rsidR="00E0679D" w:rsidRPr="00561106" w:rsidRDefault="00E0679D" w:rsidP="005F532E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Dyktando</w:t>
      </w:r>
    </w:p>
    <w:p w14:paraId="435333D1" w14:textId="77777777" w:rsidR="00E0679D" w:rsidRPr="00561106" w:rsidRDefault="00E0679D" w:rsidP="005F532E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Recytacja</w:t>
      </w:r>
    </w:p>
    <w:p w14:paraId="69F7A6C6" w14:textId="13A22555" w:rsidR="00E0679D" w:rsidRPr="00561106" w:rsidRDefault="00E0679D" w:rsidP="005F532E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Czytanie</w:t>
      </w:r>
    </w:p>
    <w:p w14:paraId="4E7EF9A1" w14:textId="5597600F" w:rsidR="009B564C" w:rsidRPr="00561106" w:rsidRDefault="009B564C" w:rsidP="005F532E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Mówienie</w:t>
      </w:r>
    </w:p>
    <w:p w14:paraId="5CC5EF91" w14:textId="77777777" w:rsidR="00E0679D" w:rsidRPr="00E0679D" w:rsidRDefault="00E0679D" w:rsidP="005F532E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Praca w grupach</w:t>
      </w:r>
    </w:p>
    <w:p w14:paraId="30846E42" w14:textId="77777777" w:rsidR="00E0679D" w:rsidRPr="00E0679D" w:rsidRDefault="00E0679D" w:rsidP="005F532E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  <w:r w:rsidRPr="00E0679D">
        <w:rPr>
          <w:rFonts w:asciiTheme="minorHAnsi" w:hAnsiTheme="minorHAnsi" w:cstheme="minorHAnsi"/>
        </w:rPr>
        <w:t>Projekt</w:t>
      </w:r>
    </w:p>
    <w:p w14:paraId="6386B8FC" w14:textId="77777777" w:rsidR="00E0679D" w:rsidRPr="00E0679D" w:rsidRDefault="00E0679D" w:rsidP="005F532E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  <w:r w:rsidRPr="00E0679D">
        <w:rPr>
          <w:rFonts w:asciiTheme="minorHAnsi" w:hAnsiTheme="minorHAnsi" w:cstheme="minorHAnsi"/>
        </w:rPr>
        <w:t>Formy dodatkowe wg potrzeb i uznania nauczyciela</w:t>
      </w:r>
    </w:p>
    <w:p w14:paraId="427381AD" w14:textId="77777777" w:rsidR="00E0679D" w:rsidRPr="00E0679D" w:rsidRDefault="00E0679D" w:rsidP="005F532E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</w:p>
    <w:p w14:paraId="11C05773" w14:textId="77E376A4" w:rsidR="005A0A85" w:rsidRPr="003F2933" w:rsidRDefault="009C10B6" w:rsidP="00F0318C">
      <w:pPr>
        <w:pStyle w:val="Akapitzlist"/>
        <w:numPr>
          <w:ilvl w:val="0"/>
          <w:numId w:val="28"/>
        </w:numPr>
        <w:spacing w:line="276" w:lineRule="auto"/>
        <w:rPr>
          <w:rFonts w:ascii="Calibri" w:hAnsi="Calibri" w:cs="Calibri"/>
          <w:b/>
          <w:bCs/>
        </w:rPr>
      </w:pPr>
      <w:r w:rsidRPr="003F2933">
        <w:rPr>
          <w:rFonts w:ascii="Calibri" w:hAnsi="Calibri" w:cs="Calibri"/>
          <w:b/>
          <w:bCs/>
        </w:rPr>
        <w:lastRenderedPageBreak/>
        <w:t>Szczegółowe zasady sprawdzania osiągnięć i postępów uczniów</w:t>
      </w:r>
    </w:p>
    <w:p w14:paraId="1FCDC9D4" w14:textId="77777777" w:rsidR="00163F9C" w:rsidRDefault="00163F9C" w:rsidP="005F532E">
      <w:pPr>
        <w:pStyle w:val="Akapitzlist"/>
        <w:spacing w:line="276" w:lineRule="auto"/>
        <w:ind w:left="851"/>
        <w:rPr>
          <w:rFonts w:asciiTheme="minorHAnsi" w:hAnsiTheme="minorHAnsi" w:cstheme="minorHAnsi"/>
          <w:b/>
          <w:bCs/>
        </w:rPr>
      </w:pPr>
    </w:p>
    <w:p w14:paraId="41367CD9" w14:textId="7893A554" w:rsidR="00163F9C" w:rsidRPr="0082537C" w:rsidRDefault="00163F9C" w:rsidP="00F0318C">
      <w:pPr>
        <w:pStyle w:val="Akapitzlist"/>
        <w:numPr>
          <w:ilvl w:val="2"/>
          <w:numId w:val="1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i z</w:t>
      </w:r>
      <w:r w:rsidRPr="0082537C">
        <w:rPr>
          <w:rFonts w:asciiTheme="minorHAnsi" w:hAnsiTheme="minorHAnsi" w:cstheme="minorHAnsi"/>
        </w:rPr>
        <w:t xml:space="preserve">akres materiału </w:t>
      </w:r>
      <w:r w:rsidR="00561106">
        <w:rPr>
          <w:rFonts w:asciiTheme="minorHAnsi" w:hAnsiTheme="minorHAnsi" w:cstheme="minorHAnsi"/>
        </w:rPr>
        <w:t xml:space="preserve">sprawdzianu, testu </w:t>
      </w:r>
      <w:r>
        <w:rPr>
          <w:rFonts w:asciiTheme="minorHAnsi" w:hAnsiTheme="minorHAnsi" w:cstheme="minorHAnsi"/>
        </w:rPr>
        <w:t xml:space="preserve">czy dyktanda </w:t>
      </w:r>
      <w:r w:rsidRPr="0082537C">
        <w:rPr>
          <w:rFonts w:asciiTheme="minorHAnsi" w:hAnsiTheme="minorHAnsi" w:cstheme="minorHAnsi"/>
        </w:rPr>
        <w:t xml:space="preserve">uczniowie poznają na tydzień przed planowaną </w:t>
      </w:r>
      <w:r>
        <w:rPr>
          <w:rFonts w:asciiTheme="minorHAnsi" w:hAnsiTheme="minorHAnsi" w:cstheme="minorHAnsi"/>
        </w:rPr>
        <w:t>formą sprawdzania wiedzy i umiejętności.</w:t>
      </w:r>
    </w:p>
    <w:p w14:paraId="26ED7C93" w14:textId="102AF09B" w:rsidR="00DE29B9" w:rsidRPr="00163F9C" w:rsidRDefault="00163F9C" w:rsidP="00F0318C">
      <w:pPr>
        <w:pStyle w:val="Akapitzlist"/>
        <w:numPr>
          <w:ilvl w:val="2"/>
          <w:numId w:val="18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Prace</w:t>
      </w:r>
      <w:r>
        <w:rPr>
          <w:rFonts w:asciiTheme="minorHAnsi" w:hAnsiTheme="minorHAnsi" w:cstheme="minorHAnsi"/>
        </w:rPr>
        <w:t>, sprawdziany</w:t>
      </w:r>
      <w:r w:rsidRPr="0082537C">
        <w:rPr>
          <w:rFonts w:asciiTheme="minorHAnsi" w:hAnsiTheme="minorHAnsi" w:cstheme="minorHAnsi"/>
        </w:rPr>
        <w:t xml:space="preserve"> są sprawdzane w terminie 2 tygodni od </w:t>
      </w:r>
      <w:r w:rsidR="00F244DC">
        <w:rPr>
          <w:rFonts w:asciiTheme="minorHAnsi" w:hAnsiTheme="minorHAnsi" w:cstheme="minorHAnsi"/>
        </w:rPr>
        <w:t xml:space="preserve">ich </w:t>
      </w:r>
      <w:r w:rsidRPr="0082537C">
        <w:rPr>
          <w:rFonts w:asciiTheme="minorHAnsi" w:hAnsiTheme="minorHAnsi" w:cstheme="minorHAnsi"/>
        </w:rPr>
        <w:t>napisania</w:t>
      </w:r>
      <w:r>
        <w:rPr>
          <w:rFonts w:asciiTheme="minorHAnsi" w:hAnsiTheme="minorHAnsi" w:cstheme="minorHAnsi"/>
        </w:rPr>
        <w:t>.</w:t>
      </w:r>
    </w:p>
    <w:p w14:paraId="75A78755" w14:textId="55540FA0" w:rsidR="00DE29B9" w:rsidRDefault="00DE29B9" w:rsidP="00F0318C">
      <w:pPr>
        <w:pStyle w:val="Akapitzlist"/>
        <w:numPr>
          <w:ilvl w:val="2"/>
          <w:numId w:val="18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 xml:space="preserve">Uczeń ma prawo 3 razy w półroczu zgłosić nieprzygotowanie do zajęć, każde kolejne wiąże się z otrzymaniem oceny niedostatecznej. </w:t>
      </w:r>
    </w:p>
    <w:p w14:paraId="14E83DAD" w14:textId="41A876FD" w:rsidR="00F244DC" w:rsidRPr="00044B92" w:rsidRDefault="00F244DC" w:rsidP="00F0318C">
      <w:pPr>
        <w:pStyle w:val="Akapitzlist"/>
        <w:numPr>
          <w:ilvl w:val="2"/>
          <w:numId w:val="18"/>
        </w:numPr>
        <w:spacing w:line="276" w:lineRule="auto"/>
        <w:rPr>
          <w:rFonts w:asciiTheme="minorHAnsi" w:hAnsiTheme="minorHAnsi" w:cstheme="minorHAnsi"/>
        </w:rPr>
      </w:pPr>
      <w:r w:rsidRPr="00044B92">
        <w:rPr>
          <w:rFonts w:asciiTheme="minorHAnsi" w:hAnsiTheme="minorHAnsi" w:cstheme="minorHAnsi"/>
        </w:rPr>
        <w:t>Uczeń</w:t>
      </w:r>
      <w:r w:rsidR="0048650F" w:rsidRPr="00044B92">
        <w:rPr>
          <w:rFonts w:asciiTheme="minorHAnsi" w:hAnsiTheme="minorHAnsi" w:cstheme="minorHAnsi"/>
        </w:rPr>
        <w:t xml:space="preserve"> może zgłosić nieprzygotowanie tylko przed rozpoczęciem zajęć.</w:t>
      </w:r>
    </w:p>
    <w:p w14:paraId="36FFAC35" w14:textId="6AD0C5FB" w:rsidR="00DE29B9" w:rsidRPr="0082537C" w:rsidRDefault="00DE29B9" w:rsidP="00F0318C">
      <w:pPr>
        <w:pStyle w:val="Akapitzlist"/>
        <w:numPr>
          <w:ilvl w:val="2"/>
          <w:numId w:val="18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 xml:space="preserve">Uczeń nie może zgłosić nieprzygotowania w przypadku sprawdzianu, wykonania dłuższej pracy pisemnej, </w:t>
      </w:r>
      <w:r w:rsidR="00702C3A">
        <w:rPr>
          <w:rFonts w:asciiTheme="minorHAnsi" w:hAnsiTheme="minorHAnsi" w:cstheme="minorHAnsi"/>
        </w:rPr>
        <w:t xml:space="preserve">sprawdzenia </w:t>
      </w:r>
      <w:r w:rsidRPr="0082537C">
        <w:rPr>
          <w:rFonts w:asciiTheme="minorHAnsi" w:hAnsiTheme="minorHAnsi" w:cstheme="minorHAnsi"/>
        </w:rPr>
        <w:t>opanowania pamięciowego tekstu czy znajomości treści lektury.</w:t>
      </w:r>
    </w:p>
    <w:p w14:paraId="097E4F7D" w14:textId="7E8C5BA8" w:rsidR="00DE29B9" w:rsidRDefault="00DE29B9" w:rsidP="00F0318C">
      <w:pPr>
        <w:pStyle w:val="Akapitzlist"/>
        <w:numPr>
          <w:ilvl w:val="2"/>
          <w:numId w:val="18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Zgłoszenie nieprzygotowania do danej lekcji powoduje przesunięcie terminu przygotowania się na następną lekcję (uczeń uzupełnia brakujące prace i notatki z lekcji).</w:t>
      </w:r>
    </w:p>
    <w:p w14:paraId="69A541DA" w14:textId="20BAFA58" w:rsidR="00F244DC" w:rsidRPr="00702C3A" w:rsidRDefault="00F244DC" w:rsidP="00F0318C">
      <w:pPr>
        <w:pStyle w:val="Akapitzlist"/>
        <w:numPr>
          <w:ilvl w:val="2"/>
          <w:numId w:val="18"/>
        </w:numPr>
        <w:spacing w:line="276" w:lineRule="auto"/>
        <w:rPr>
          <w:rFonts w:asciiTheme="minorHAnsi" w:hAnsiTheme="minorHAnsi" w:cstheme="minorHAnsi"/>
          <w:strike/>
        </w:rPr>
      </w:pPr>
      <w:bookmarkStart w:id="0" w:name="_Hlk66891896"/>
      <w:r w:rsidRPr="00702C3A">
        <w:rPr>
          <w:rFonts w:asciiTheme="minorHAnsi" w:hAnsiTheme="minorHAnsi" w:cstheme="minorHAnsi"/>
          <w:strike/>
        </w:rPr>
        <w:t>Uczeń, który nie zgłosi przed lekcją braku pracy domowej</w:t>
      </w:r>
      <w:r w:rsidR="00216B24" w:rsidRPr="00702C3A">
        <w:rPr>
          <w:rFonts w:asciiTheme="minorHAnsi" w:hAnsiTheme="minorHAnsi" w:cstheme="minorHAnsi"/>
          <w:strike/>
        </w:rPr>
        <w:t>,</w:t>
      </w:r>
      <w:r w:rsidRPr="00702C3A">
        <w:rPr>
          <w:rFonts w:asciiTheme="minorHAnsi" w:hAnsiTheme="minorHAnsi" w:cstheme="minorHAnsi"/>
          <w:strike/>
        </w:rPr>
        <w:t xml:space="preserve"> otrzymuje ocenę niedostateczną.</w:t>
      </w:r>
    </w:p>
    <w:bookmarkEnd w:id="0"/>
    <w:p w14:paraId="5F9AE38E" w14:textId="77777777" w:rsidR="00E0679D" w:rsidRPr="00702C3A" w:rsidRDefault="00E0679D" w:rsidP="00F0318C">
      <w:pPr>
        <w:pStyle w:val="Akapitzlist"/>
        <w:numPr>
          <w:ilvl w:val="2"/>
          <w:numId w:val="18"/>
        </w:numPr>
        <w:spacing w:line="276" w:lineRule="auto"/>
        <w:rPr>
          <w:rFonts w:asciiTheme="minorHAnsi" w:hAnsiTheme="minorHAnsi" w:cstheme="minorHAnsi"/>
          <w:strike/>
        </w:rPr>
      </w:pPr>
      <w:r w:rsidRPr="00702C3A">
        <w:rPr>
          <w:rFonts w:asciiTheme="minorHAnsi" w:hAnsiTheme="minorHAnsi" w:cstheme="minorHAnsi"/>
          <w:strike/>
        </w:rPr>
        <w:t>Obowiązkiem ucznia jest systematyczne i samodzielne odrabianie prac domowych.</w:t>
      </w:r>
    </w:p>
    <w:p w14:paraId="5418A35D" w14:textId="77777777" w:rsidR="00E0679D" w:rsidRPr="00702C3A" w:rsidRDefault="00E0679D" w:rsidP="00F0318C">
      <w:pPr>
        <w:pStyle w:val="Akapitzlist"/>
        <w:numPr>
          <w:ilvl w:val="2"/>
          <w:numId w:val="18"/>
        </w:numPr>
        <w:spacing w:line="276" w:lineRule="auto"/>
        <w:rPr>
          <w:rFonts w:asciiTheme="minorHAnsi" w:hAnsiTheme="minorHAnsi" w:cstheme="minorHAnsi"/>
          <w:strike/>
        </w:rPr>
      </w:pPr>
      <w:r w:rsidRPr="00702C3A">
        <w:rPr>
          <w:rFonts w:asciiTheme="minorHAnsi" w:hAnsiTheme="minorHAnsi" w:cstheme="minorHAnsi"/>
          <w:strike/>
        </w:rPr>
        <w:t>Uczeń ma obowiązek przestrzegać terminu i sposobu odrabiania prac domowych.</w:t>
      </w:r>
    </w:p>
    <w:p w14:paraId="4DBC26E8" w14:textId="143564DC" w:rsidR="00DE29B9" w:rsidRPr="00702C3A" w:rsidRDefault="00E0679D" w:rsidP="00F0318C">
      <w:pPr>
        <w:pStyle w:val="Akapitzlist"/>
        <w:numPr>
          <w:ilvl w:val="2"/>
          <w:numId w:val="18"/>
        </w:numPr>
        <w:spacing w:line="276" w:lineRule="auto"/>
        <w:rPr>
          <w:rFonts w:asciiTheme="minorHAnsi" w:hAnsiTheme="minorHAnsi" w:cstheme="minorHAnsi"/>
          <w:strike/>
        </w:rPr>
      </w:pPr>
      <w:r w:rsidRPr="00702C3A">
        <w:rPr>
          <w:rFonts w:asciiTheme="minorHAnsi" w:hAnsiTheme="minorHAnsi" w:cstheme="minorHAnsi"/>
          <w:strike/>
        </w:rPr>
        <w:t>Prace te mogą mieć charakter dłuższej lub krótszej wypowiedzi pisemnej, zadań związanych z przygotowaniem do kolejnej lekcji lub ćwiczeń niezbędnych do utrwalenia nabytych na lekcji umiejętności i wiedzy, zgromadzenia materiałów, wykonania prac plastycznych.</w:t>
      </w:r>
    </w:p>
    <w:p w14:paraId="462D6A79" w14:textId="77777777" w:rsidR="00DE29B9" w:rsidRPr="00702C3A" w:rsidRDefault="00DE29B9" w:rsidP="00F0318C">
      <w:pPr>
        <w:pStyle w:val="Akapitzlist"/>
        <w:numPr>
          <w:ilvl w:val="2"/>
          <w:numId w:val="18"/>
        </w:numPr>
        <w:spacing w:line="276" w:lineRule="auto"/>
        <w:rPr>
          <w:rFonts w:asciiTheme="minorHAnsi" w:hAnsiTheme="minorHAnsi" w:cstheme="minorHAnsi"/>
          <w:strike/>
        </w:rPr>
      </w:pPr>
      <w:r w:rsidRPr="00702C3A">
        <w:rPr>
          <w:rFonts w:asciiTheme="minorHAnsi" w:hAnsiTheme="minorHAnsi" w:cstheme="minorHAnsi"/>
          <w:strike/>
        </w:rPr>
        <w:t xml:space="preserve">Nauczyciel może dać uczniowi możliwość poprawienia oceny z pracy domowej w ustalonym przez niego terminie. </w:t>
      </w:r>
    </w:p>
    <w:p w14:paraId="575A75C7" w14:textId="77777777" w:rsidR="00DE29B9" w:rsidRPr="00702C3A" w:rsidRDefault="00DE29B9" w:rsidP="00F0318C">
      <w:pPr>
        <w:pStyle w:val="Akapitzlist"/>
        <w:numPr>
          <w:ilvl w:val="2"/>
          <w:numId w:val="18"/>
        </w:numPr>
        <w:spacing w:line="276" w:lineRule="auto"/>
        <w:rPr>
          <w:rFonts w:asciiTheme="minorHAnsi" w:hAnsiTheme="minorHAnsi" w:cstheme="minorHAnsi"/>
          <w:strike/>
        </w:rPr>
      </w:pPr>
      <w:r w:rsidRPr="00702C3A">
        <w:rPr>
          <w:rFonts w:asciiTheme="minorHAnsi" w:hAnsiTheme="minorHAnsi" w:cstheme="minorHAnsi"/>
          <w:strike/>
        </w:rPr>
        <w:t>Możliwość poprawy dotyczy oceny za pracę wykonaną,  a nie oceny niedostatecznej za brak pracy domowej.</w:t>
      </w:r>
    </w:p>
    <w:p w14:paraId="44653A9E" w14:textId="67431FC7" w:rsidR="00DE29B9" w:rsidRPr="00702C3A" w:rsidRDefault="00DE29B9" w:rsidP="00F0318C">
      <w:pPr>
        <w:pStyle w:val="Akapitzlist"/>
        <w:numPr>
          <w:ilvl w:val="2"/>
          <w:numId w:val="18"/>
        </w:numPr>
        <w:spacing w:line="276" w:lineRule="auto"/>
        <w:rPr>
          <w:rFonts w:asciiTheme="minorHAnsi" w:hAnsiTheme="minorHAnsi" w:cstheme="minorHAnsi"/>
          <w:strike/>
        </w:rPr>
      </w:pPr>
      <w:r w:rsidRPr="00702C3A">
        <w:rPr>
          <w:rFonts w:asciiTheme="minorHAnsi" w:hAnsiTheme="minorHAnsi" w:cstheme="minorHAnsi"/>
          <w:strike/>
        </w:rPr>
        <w:t>Ocenianie prac może nastąpić natychmiast po upływie terminu ich realizacji lub</w:t>
      </w:r>
      <w:r w:rsidR="00F244DC" w:rsidRPr="00702C3A">
        <w:rPr>
          <w:rFonts w:asciiTheme="minorHAnsi" w:hAnsiTheme="minorHAnsi" w:cstheme="minorHAnsi"/>
          <w:strike/>
        </w:rPr>
        <w:t xml:space="preserve"> w terminie późniejszym</w:t>
      </w:r>
      <w:r w:rsidRPr="00702C3A">
        <w:rPr>
          <w:rFonts w:asciiTheme="minorHAnsi" w:hAnsiTheme="minorHAnsi" w:cstheme="minorHAnsi"/>
          <w:strike/>
        </w:rPr>
        <w:t>.</w:t>
      </w:r>
    </w:p>
    <w:p w14:paraId="449161AA" w14:textId="11070DFA" w:rsidR="001D6D09" w:rsidRPr="00044B92" w:rsidRDefault="001D6D09" w:rsidP="00F0318C">
      <w:pPr>
        <w:pStyle w:val="Akapitzlist"/>
        <w:numPr>
          <w:ilvl w:val="2"/>
          <w:numId w:val="18"/>
        </w:numPr>
        <w:spacing w:line="276" w:lineRule="auto"/>
        <w:rPr>
          <w:rFonts w:asciiTheme="minorHAnsi" w:hAnsiTheme="minorHAnsi" w:cstheme="minorHAnsi"/>
        </w:rPr>
      </w:pPr>
      <w:r w:rsidRPr="00044B92">
        <w:rPr>
          <w:rFonts w:asciiTheme="minorHAnsi" w:hAnsiTheme="minorHAnsi" w:cstheme="minorHAnsi"/>
        </w:rPr>
        <w:t xml:space="preserve">Uczeń może być odpytany </w:t>
      </w:r>
      <w:r w:rsidR="00995E8F" w:rsidRPr="00044B92">
        <w:rPr>
          <w:rFonts w:asciiTheme="minorHAnsi" w:hAnsiTheme="minorHAnsi" w:cstheme="minorHAnsi"/>
        </w:rPr>
        <w:t xml:space="preserve">na lekcji </w:t>
      </w:r>
      <w:r w:rsidRPr="00044B92">
        <w:rPr>
          <w:rFonts w:asciiTheme="minorHAnsi" w:hAnsiTheme="minorHAnsi" w:cstheme="minorHAnsi"/>
        </w:rPr>
        <w:t>z wiadomości obejmujących 3 ostatnie tematy</w:t>
      </w:r>
      <w:r w:rsidR="00995E8F" w:rsidRPr="00044B92">
        <w:rPr>
          <w:rFonts w:asciiTheme="minorHAnsi" w:hAnsiTheme="minorHAnsi" w:cstheme="minorHAnsi"/>
        </w:rPr>
        <w:t xml:space="preserve"> lub pisać z  z ich zakresu niezapowiedzianą kartkówkę</w:t>
      </w:r>
      <w:r w:rsidRPr="00044B92">
        <w:rPr>
          <w:rFonts w:asciiTheme="minorHAnsi" w:hAnsiTheme="minorHAnsi" w:cstheme="minorHAnsi"/>
        </w:rPr>
        <w:t>.</w:t>
      </w:r>
      <w:r w:rsidR="006D058F" w:rsidRPr="00044B92">
        <w:rPr>
          <w:rFonts w:asciiTheme="minorHAnsi" w:hAnsiTheme="minorHAnsi" w:cstheme="minorHAnsi"/>
        </w:rPr>
        <w:t xml:space="preserve"> Trwa ona nie dłużej niż 20 min.</w:t>
      </w:r>
    </w:p>
    <w:p w14:paraId="7A183F09" w14:textId="59AD09F2" w:rsidR="006D058F" w:rsidRPr="00044B92" w:rsidRDefault="006D058F" w:rsidP="00F0318C">
      <w:pPr>
        <w:pStyle w:val="Akapitzlist"/>
        <w:numPr>
          <w:ilvl w:val="2"/>
          <w:numId w:val="18"/>
        </w:numPr>
        <w:spacing w:line="276" w:lineRule="auto"/>
        <w:rPr>
          <w:rFonts w:asciiTheme="minorHAnsi" w:hAnsiTheme="minorHAnsi" w:cstheme="minorHAnsi"/>
        </w:rPr>
      </w:pPr>
      <w:r w:rsidRPr="00044B92">
        <w:rPr>
          <w:rFonts w:asciiTheme="minorHAnsi" w:hAnsiTheme="minorHAnsi" w:cstheme="minorHAnsi"/>
        </w:rPr>
        <w:t>Kartkówki są sprawdzane w terminie 2 tygodni od napisania.</w:t>
      </w:r>
    </w:p>
    <w:p w14:paraId="31DE390E" w14:textId="2A1F9A93" w:rsidR="001D6D09" w:rsidRPr="00044B92" w:rsidRDefault="001D6D09" w:rsidP="00F0318C">
      <w:pPr>
        <w:pStyle w:val="Akapitzlist"/>
        <w:numPr>
          <w:ilvl w:val="2"/>
          <w:numId w:val="18"/>
        </w:numPr>
        <w:spacing w:line="276" w:lineRule="auto"/>
        <w:rPr>
          <w:rFonts w:asciiTheme="minorHAnsi" w:hAnsiTheme="minorHAnsi" w:cstheme="minorHAnsi"/>
          <w:u w:val="single"/>
        </w:rPr>
      </w:pPr>
      <w:r w:rsidRPr="00044B92">
        <w:rPr>
          <w:rFonts w:asciiTheme="minorHAnsi" w:hAnsiTheme="minorHAnsi" w:cstheme="minorHAnsi"/>
        </w:rPr>
        <w:t>Oceny z odpowiedzi ustnej i kartkówki nie podlega</w:t>
      </w:r>
      <w:r w:rsidR="00CF012D" w:rsidRPr="00044B92">
        <w:rPr>
          <w:rFonts w:asciiTheme="minorHAnsi" w:hAnsiTheme="minorHAnsi" w:cstheme="minorHAnsi"/>
        </w:rPr>
        <w:t>ją</w:t>
      </w:r>
      <w:r w:rsidRPr="00044B92">
        <w:rPr>
          <w:rFonts w:asciiTheme="minorHAnsi" w:hAnsiTheme="minorHAnsi" w:cstheme="minorHAnsi"/>
        </w:rPr>
        <w:t xml:space="preserve"> poprawie, gdyż te formy oceny wiedzy i umiejętności ucznia sprawdzają przede wszys</w:t>
      </w:r>
      <w:r w:rsidR="00995E8F" w:rsidRPr="00044B92">
        <w:rPr>
          <w:rFonts w:asciiTheme="minorHAnsi" w:hAnsiTheme="minorHAnsi" w:cstheme="minorHAnsi"/>
        </w:rPr>
        <w:t>tkim systematyczność uczenia się, rzetelność przygotowania do zajęć</w:t>
      </w:r>
      <w:r w:rsidR="0048650F" w:rsidRPr="00044B92">
        <w:rPr>
          <w:rFonts w:asciiTheme="minorHAnsi" w:hAnsiTheme="minorHAnsi" w:cstheme="minorHAnsi"/>
        </w:rPr>
        <w:t>.</w:t>
      </w:r>
    </w:p>
    <w:p w14:paraId="0EC6AB82" w14:textId="56C55D98" w:rsidR="00B1346B" w:rsidRPr="00B1346B" w:rsidRDefault="00B1346B" w:rsidP="00F0318C">
      <w:pPr>
        <w:pStyle w:val="Akapitzlist"/>
        <w:numPr>
          <w:ilvl w:val="2"/>
          <w:numId w:val="18"/>
        </w:numPr>
        <w:spacing w:line="276" w:lineRule="auto"/>
        <w:rPr>
          <w:rFonts w:asciiTheme="minorHAnsi" w:hAnsiTheme="minorHAnsi" w:cstheme="minorHAnsi"/>
        </w:rPr>
      </w:pPr>
      <w:r w:rsidRPr="00B1346B">
        <w:rPr>
          <w:rFonts w:asciiTheme="minorHAnsi" w:hAnsiTheme="minorHAnsi" w:cstheme="minorHAnsi"/>
        </w:rPr>
        <w:t>Uczeń ma obowiązek uzupełniania notatek w zeszycie z okresu swojej nieobecności w szkole w terminie uzgodnionym z nauczycielem.</w:t>
      </w:r>
    </w:p>
    <w:p w14:paraId="76AE5EA2" w14:textId="0B932EA7" w:rsidR="00B1346B" w:rsidRPr="00702C3A" w:rsidRDefault="00B1346B" w:rsidP="00F0318C">
      <w:pPr>
        <w:pStyle w:val="Akapitzlist"/>
        <w:numPr>
          <w:ilvl w:val="2"/>
          <w:numId w:val="18"/>
        </w:numPr>
        <w:spacing w:line="276" w:lineRule="auto"/>
        <w:rPr>
          <w:rFonts w:asciiTheme="minorHAnsi" w:hAnsiTheme="minorHAnsi" w:cstheme="minorHAnsi"/>
          <w:strike/>
        </w:rPr>
      </w:pPr>
      <w:r w:rsidRPr="0082537C">
        <w:rPr>
          <w:rFonts w:asciiTheme="minorHAnsi" w:hAnsiTheme="minorHAnsi" w:cstheme="minorHAnsi"/>
        </w:rPr>
        <w:t xml:space="preserve">Uczeń ma prawo dwa razy w ciągu półrocza zapomnieć zeszytu. </w:t>
      </w:r>
      <w:r w:rsidRPr="00702C3A">
        <w:rPr>
          <w:rFonts w:asciiTheme="minorHAnsi" w:hAnsiTheme="minorHAnsi" w:cstheme="minorHAnsi"/>
          <w:strike/>
        </w:rPr>
        <w:t>Nie dotyczy to sytuacji, gdy była zadana dłuższa praca pisemna.</w:t>
      </w:r>
    </w:p>
    <w:p w14:paraId="25DC0B1A" w14:textId="77777777" w:rsidR="006D058F" w:rsidRDefault="006D058F" w:rsidP="00F0318C">
      <w:pPr>
        <w:pStyle w:val="Akapitzlist"/>
        <w:numPr>
          <w:ilvl w:val="2"/>
          <w:numId w:val="18"/>
        </w:numPr>
        <w:spacing w:line="276" w:lineRule="auto"/>
        <w:rPr>
          <w:rFonts w:asciiTheme="minorHAnsi" w:hAnsiTheme="minorHAnsi" w:cstheme="minorHAnsi"/>
        </w:rPr>
      </w:pPr>
      <w:r w:rsidRPr="0048166B">
        <w:rPr>
          <w:rFonts w:asciiTheme="minorHAnsi" w:hAnsiTheme="minorHAnsi" w:cstheme="minorHAnsi"/>
        </w:rPr>
        <w:t>Zasady oceny aktywności na lekcji ustala nauczyciel (uwzględniając potrzeby zespołu klasowego, indywidualne możliwości).</w:t>
      </w:r>
    </w:p>
    <w:p w14:paraId="05A2B42C" w14:textId="77777777" w:rsidR="006D058F" w:rsidRPr="00F244DC" w:rsidRDefault="006D058F" w:rsidP="00F0318C">
      <w:pPr>
        <w:pStyle w:val="Akapitzlist"/>
        <w:numPr>
          <w:ilvl w:val="2"/>
          <w:numId w:val="18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Uczniowie, którzy są laureatami konkursów o randze wojewódzkiej bądź wyższej otrzymują na koniec roku ocenę celującą.</w:t>
      </w:r>
    </w:p>
    <w:p w14:paraId="45B480B3" w14:textId="77777777" w:rsidR="003F2933" w:rsidRDefault="003F2933" w:rsidP="003F2933">
      <w:pPr>
        <w:spacing w:line="276" w:lineRule="auto"/>
        <w:rPr>
          <w:rFonts w:asciiTheme="minorHAnsi" w:hAnsiTheme="minorHAnsi" w:cstheme="minorHAnsi"/>
        </w:rPr>
      </w:pPr>
    </w:p>
    <w:p w14:paraId="6DFA661C" w14:textId="0FA19A98" w:rsidR="00DE29B9" w:rsidRPr="003F2933" w:rsidRDefault="009C10B6" w:rsidP="00F0318C">
      <w:pPr>
        <w:pStyle w:val="Akapitzlist"/>
        <w:numPr>
          <w:ilvl w:val="0"/>
          <w:numId w:val="28"/>
        </w:numPr>
        <w:spacing w:line="276" w:lineRule="auto"/>
        <w:rPr>
          <w:rFonts w:ascii="Calibri" w:hAnsi="Calibri" w:cs="Calibri"/>
          <w:b/>
          <w:bCs/>
        </w:rPr>
      </w:pPr>
      <w:r w:rsidRPr="003F2933">
        <w:rPr>
          <w:rFonts w:ascii="Calibri" w:hAnsi="Calibri" w:cs="Calibri"/>
          <w:b/>
          <w:bCs/>
        </w:rPr>
        <w:t>IV.</w:t>
      </w:r>
      <w:r w:rsidR="00794456" w:rsidRPr="003F2933">
        <w:rPr>
          <w:rFonts w:ascii="Calibri" w:hAnsi="Calibri" w:cs="Calibri"/>
          <w:b/>
          <w:bCs/>
        </w:rPr>
        <w:t xml:space="preserve"> </w:t>
      </w:r>
      <w:r w:rsidRPr="003F2933">
        <w:rPr>
          <w:rFonts w:ascii="Calibri" w:hAnsi="Calibri" w:cs="Calibri"/>
          <w:b/>
          <w:bCs/>
        </w:rPr>
        <w:t xml:space="preserve">Zasady i formy poprawiania osiągnięć (korygowania niepowodzeń) </w:t>
      </w:r>
      <w:r w:rsidR="00E016DD" w:rsidRPr="003F2933">
        <w:rPr>
          <w:rFonts w:ascii="Calibri" w:hAnsi="Calibri" w:cs="Calibri"/>
          <w:b/>
          <w:bCs/>
        </w:rPr>
        <w:t>i wspierania uczniów zdolnych</w:t>
      </w:r>
    </w:p>
    <w:p w14:paraId="093CD950" w14:textId="77777777" w:rsidR="00794456" w:rsidRDefault="00794456" w:rsidP="005F532E">
      <w:pPr>
        <w:pStyle w:val="Akapitzlist"/>
        <w:spacing w:line="276" w:lineRule="auto"/>
        <w:ind w:left="851"/>
        <w:rPr>
          <w:rFonts w:asciiTheme="minorHAnsi" w:hAnsiTheme="minorHAnsi" w:cstheme="minorHAnsi"/>
          <w:b/>
          <w:bCs/>
        </w:rPr>
      </w:pPr>
    </w:p>
    <w:p w14:paraId="6612E402" w14:textId="1EBCB5D9" w:rsidR="00794456" w:rsidRPr="0048650F" w:rsidRDefault="00794456" w:rsidP="00F0318C">
      <w:pPr>
        <w:pStyle w:val="Akapitzlist"/>
        <w:numPr>
          <w:ilvl w:val="2"/>
          <w:numId w:val="19"/>
        </w:numPr>
        <w:spacing w:line="276" w:lineRule="auto"/>
        <w:rPr>
          <w:rFonts w:asciiTheme="minorHAnsi" w:hAnsiTheme="minorHAnsi" w:cstheme="minorHAnsi"/>
        </w:rPr>
      </w:pPr>
      <w:r w:rsidRPr="0048650F">
        <w:rPr>
          <w:rFonts w:asciiTheme="minorHAnsi" w:hAnsiTheme="minorHAnsi" w:cstheme="minorHAnsi"/>
        </w:rPr>
        <w:t>Uczeń ma tydzień od momentu powrotu do szkoły na uzupełnienie braków spowodowanych nieobecnością dłuższą niż 3 dni.</w:t>
      </w:r>
      <w:r w:rsidR="0048650F">
        <w:rPr>
          <w:rFonts w:asciiTheme="minorHAnsi" w:hAnsiTheme="minorHAnsi" w:cstheme="minorHAnsi"/>
        </w:rPr>
        <w:t xml:space="preserve"> Jeżeli nieobecność na zajęciach szkolnych jest dłuższa niż tydzień, uczeń indywidualnie ustala z nauczycielem termin nadrobienia zaległości.</w:t>
      </w:r>
    </w:p>
    <w:p w14:paraId="7DC207E6" w14:textId="5CB49E3F" w:rsidR="00794456" w:rsidRPr="0082537C" w:rsidRDefault="00794456" w:rsidP="00F0318C">
      <w:pPr>
        <w:pStyle w:val="Akapitzlist"/>
        <w:numPr>
          <w:ilvl w:val="2"/>
          <w:numId w:val="19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lastRenderedPageBreak/>
        <w:t xml:space="preserve">Uczeń, </w:t>
      </w:r>
      <w:r w:rsidRPr="00561106">
        <w:rPr>
          <w:rFonts w:asciiTheme="minorHAnsi" w:hAnsiTheme="minorHAnsi" w:cstheme="minorHAnsi"/>
        </w:rPr>
        <w:t xml:space="preserve">który </w:t>
      </w:r>
      <w:bookmarkStart w:id="1" w:name="_Hlk66901613"/>
      <w:r w:rsidRPr="00561106">
        <w:rPr>
          <w:rFonts w:asciiTheme="minorHAnsi" w:hAnsiTheme="minorHAnsi" w:cstheme="minorHAnsi"/>
        </w:rPr>
        <w:t>z</w:t>
      </w:r>
      <w:r w:rsidR="00B50044" w:rsidRPr="00561106">
        <w:rPr>
          <w:rFonts w:asciiTheme="minorHAnsi" w:hAnsiTheme="minorHAnsi" w:cstheme="minorHAnsi"/>
        </w:rPr>
        <w:t xml:space="preserve"> testu</w:t>
      </w:r>
      <w:r w:rsidR="00561106" w:rsidRPr="00561106">
        <w:rPr>
          <w:rFonts w:asciiTheme="minorHAnsi" w:hAnsiTheme="minorHAnsi" w:cstheme="minorHAnsi"/>
        </w:rPr>
        <w:t xml:space="preserve">, </w:t>
      </w:r>
      <w:r w:rsidR="00CF012D" w:rsidRPr="00561106">
        <w:rPr>
          <w:rFonts w:asciiTheme="minorHAnsi" w:hAnsiTheme="minorHAnsi" w:cstheme="minorHAnsi"/>
        </w:rPr>
        <w:t>sprawdzianu</w:t>
      </w:r>
      <w:r w:rsidRPr="00561106">
        <w:rPr>
          <w:rFonts w:asciiTheme="minorHAnsi" w:hAnsiTheme="minorHAnsi" w:cstheme="minorHAnsi"/>
        </w:rPr>
        <w:t xml:space="preserve"> </w:t>
      </w:r>
      <w:bookmarkEnd w:id="1"/>
      <w:r w:rsidRPr="00561106">
        <w:rPr>
          <w:rFonts w:asciiTheme="minorHAnsi" w:hAnsiTheme="minorHAnsi" w:cstheme="minorHAnsi"/>
        </w:rPr>
        <w:t>otrzymał</w:t>
      </w:r>
      <w:r w:rsidRPr="0037707F">
        <w:rPr>
          <w:rFonts w:asciiTheme="minorHAnsi" w:hAnsiTheme="minorHAnsi" w:cstheme="minorHAnsi"/>
        </w:rPr>
        <w:t xml:space="preserve"> </w:t>
      </w:r>
      <w:r w:rsidRPr="0082537C">
        <w:rPr>
          <w:rFonts w:asciiTheme="minorHAnsi" w:hAnsiTheme="minorHAnsi" w:cstheme="minorHAnsi"/>
        </w:rPr>
        <w:t>ocenę niedostateczną, ma prawo do jej poprawy w terminie wyznaczonym przez nauczyciela.</w:t>
      </w:r>
    </w:p>
    <w:p w14:paraId="17B60755" w14:textId="791D09D0" w:rsidR="00794456" w:rsidRPr="00561106" w:rsidRDefault="00794456" w:rsidP="00F0318C">
      <w:pPr>
        <w:pStyle w:val="Akapitzlist"/>
        <w:numPr>
          <w:ilvl w:val="2"/>
          <w:numId w:val="1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 xml:space="preserve">Jeśli </w:t>
      </w:r>
      <w:r w:rsidR="00702C3A">
        <w:rPr>
          <w:rFonts w:asciiTheme="minorHAnsi" w:hAnsiTheme="minorHAnsi" w:cstheme="minorHAnsi"/>
        </w:rPr>
        <w:t>test</w:t>
      </w:r>
      <w:r w:rsidR="00CF012D" w:rsidRPr="00561106">
        <w:rPr>
          <w:rFonts w:asciiTheme="minorHAnsi" w:hAnsiTheme="minorHAnsi" w:cstheme="minorHAnsi"/>
        </w:rPr>
        <w:t>, sprawdzian</w:t>
      </w:r>
      <w:r w:rsidRPr="00561106">
        <w:rPr>
          <w:rFonts w:asciiTheme="minorHAnsi" w:hAnsiTheme="minorHAnsi" w:cstheme="minorHAnsi"/>
        </w:rPr>
        <w:t xml:space="preserve"> nie zostan</w:t>
      </w:r>
      <w:r w:rsidR="00CF012D" w:rsidRPr="00561106">
        <w:rPr>
          <w:rFonts w:asciiTheme="minorHAnsi" w:hAnsiTheme="minorHAnsi" w:cstheme="minorHAnsi"/>
        </w:rPr>
        <w:t>ą</w:t>
      </w:r>
      <w:r w:rsidRPr="00561106">
        <w:rPr>
          <w:rFonts w:asciiTheme="minorHAnsi" w:hAnsiTheme="minorHAnsi" w:cstheme="minorHAnsi"/>
        </w:rPr>
        <w:t xml:space="preserve"> poprawion</w:t>
      </w:r>
      <w:r w:rsidR="00CF012D" w:rsidRPr="00561106">
        <w:rPr>
          <w:rFonts w:asciiTheme="minorHAnsi" w:hAnsiTheme="minorHAnsi" w:cstheme="minorHAnsi"/>
        </w:rPr>
        <w:t>e</w:t>
      </w:r>
      <w:r w:rsidRPr="00561106">
        <w:rPr>
          <w:rFonts w:asciiTheme="minorHAnsi" w:hAnsiTheme="minorHAnsi" w:cstheme="minorHAnsi"/>
        </w:rPr>
        <w:t>, nie wpisuje się do dziennika drugiej oceny niedostatecznej.</w:t>
      </w:r>
    </w:p>
    <w:p w14:paraId="3D43F643" w14:textId="0159290E" w:rsidR="00794456" w:rsidRPr="00561106" w:rsidRDefault="00794456" w:rsidP="00F0318C">
      <w:pPr>
        <w:pStyle w:val="Akapitzlist"/>
        <w:numPr>
          <w:ilvl w:val="2"/>
          <w:numId w:val="19"/>
        </w:numPr>
        <w:spacing w:line="276" w:lineRule="auto"/>
        <w:rPr>
          <w:rFonts w:asciiTheme="minorHAnsi" w:hAnsiTheme="minorHAnsi" w:cstheme="minorHAnsi"/>
        </w:rPr>
      </w:pPr>
      <w:bookmarkStart w:id="2" w:name="_Hlk67494352"/>
      <w:r w:rsidRPr="00561106">
        <w:rPr>
          <w:rFonts w:asciiTheme="minorHAnsi" w:hAnsiTheme="minorHAnsi" w:cstheme="minorHAnsi"/>
        </w:rPr>
        <w:t>Gdy ocena z poprawy</w:t>
      </w:r>
      <w:r w:rsidR="00CF012D" w:rsidRPr="00561106">
        <w:rPr>
          <w:rFonts w:asciiTheme="minorHAnsi" w:hAnsiTheme="minorHAnsi" w:cstheme="minorHAnsi"/>
        </w:rPr>
        <w:t xml:space="preserve"> sprawdzianu </w:t>
      </w:r>
      <w:r w:rsidRPr="00561106">
        <w:rPr>
          <w:rFonts w:asciiTheme="minorHAnsi" w:hAnsiTheme="minorHAnsi" w:cstheme="minorHAnsi"/>
        </w:rPr>
        <w:t xml:space="preserve"> jest wyższa, zostaje wpisana do dziennika. Obie oceny zostają uwzględnione przy wystawianiu oceny śródrocznej bądź końcoworocznej.</w:t>
      </w:r>
      <w:r w:rsidR="00CF012D" w:rsidRPr="00561106">
        <w:rPr>
          <w:rFonts w:asciiTheme="minorHAnsi" w:hAnsiTheme="minorHAnsi" w:cstheme="minorHAnsi"/>
        </w:rPr>
        <w:t xml:space="preserve"> </w:t>
      </w:r>
      <w:bookmarkStart w:id="3" w:name="_Hlk66901629"/>
      <w:r w:rsidR="00CF012D" w:rsidRPr="00561106">
        <w:rPr>
          <w:rFonts w:asciiTheme="minorHAnsi" w:hAnsiTheme="minorHAnsi" w:cstheme="minorHAnsi"/>
        </w:rPr>
        <w:t>Ocena poprawiana ma wagę 3, ocena z poprawy wagę 6.</w:t>
      </w:r>
    </w:p>
    <w:bookmarkEnd w:id="3"/>
    <w:p w14:paraId="0CD03792" w14:textId="00FFCA80" w:rsidR="0085307E" w:rsidRPr="00561106" w:rsidRDefault="00CF012D" w:rsidP="00F0318C">
      <w:pPr>
        <w:pStyle w:val="Akapitzlist"/>
        <w:numPr>
          <w:ilvl w:val="2"/>
          <w:numId w:val="1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 xml:space="preserve">W przypadku poprawy ocen z innych kategorii, ocena poprawiana ma </w:t>
      </w:r>
      <w:r w:rsidR="00112971" w:rsidRPr="00561106">
        <w:rPr>
          <w:rFonts w:asciiTheme="minorHAnsi" w:hAnsiTheme="minorHAnsi" w:cstheme="minorHAnsi"/>
        </w:rPr>
        <w:t xml:space="preserve">niższą </w:t>
      </w:r>
      <w:r w:rsidRPr="00561106">
        <w:rPr>
          <w:rFonts w:asciiTheme="minorHAnsi" w:hAnsiTheme="minorHAnsi" w:cstheme="minorHAnsi"/>
        </w:rPr>
        <w:t>wagę , ocena z poprawy ma wagę przypisaną danej kategorii.</w:t>
      </w:r>
    </w:p>
    <w:bookmarkEnd w:id="2"/>
    <w:p w14:paraId="734B2C86" w14:textId="3D7B77A6" w:rsidR="00794456" w:rsidRPr="00561106" w:rsidRDefault="00794456" w:rsidP="00F0318C">
      <w:pPr>
        <w:pStyle w:val="Akapitzlist"/>
        <w:numPr>
          <w:ilvl w:val="2"/>
          <w:numId w:val="1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 xml:space="preserve">Jeżeli uczeń opuścił </w:t>
      </w:r>
      <w:r w:rsidR="00EC5CDE" w:rsidRPr="00561106">
        <w:rPr>
          <w:rFonts w:asciiTheme="minorHAnsi" w:hAnsiTheme="minorHAnsi" w:cstheme="minorHAnsi"/>
        </w:rPr>
        <w:t>sprawdzian</w:t>
      </w:r>
      <w:r w:rsidRPr="00561106">
        <w:rPr>
          <w:rFonts w:asciiTheme="minorHAnsi" w:hAnsiTheme="minorHAnsi" w:cstheme="minorHAnsi"/>
        </w:rPr>
        <w:t xml:space="preserve"> z przyczyn usprawiedliwionych, powinien</w:t>
      </w:r>
      <w:r w:rsidR="00561106" w:rsidRPr="00561106">
        <w:rPr>
          <w:rFonts w:asciiTheme="minorHAnsi" w:hAnsiTheme="minorHAnsi" w:cstheme="minorHAnsi"/>
        </w:rPr>
        <w:t xml:space="preserve"> </w:t>
      </w:r>
      <w:r w:rsidR="00EC5CDE" w:rsidRPr="00561106">
        <w:rPr>
          <w:rFonts w:asciiTheme="minorHAnsi" w:hAnsiTheme="minorHAnsi" w:cstheme="minorHAnsi"/>
        </w:rPr>
        <w:t>go</w:t>
      </w:r>
      <w:r w:rsidRPr="00561106">
        <w:rPr>
          <w:rFonts w:asciiTheme="minorHAnsi" w:hAnsiTheme="minorHAnsi" w:cstheme="minorHAnsi"/>
        </w:rPr>
        <w:t xml:space="preserve"> napisać w terminie tygodnia (przy nieobecności trwającej do 1 tygodnia) lub 2 tygodni (przy nieobecności dłuższej) od powrotu do szkoły.</w:t>
      </w:r>
    </w:p>
    <w:p w14:paraId="051CA03C" w14:textId="601FE231" w:rsidR="001D16DF" w:rsidRPr="00044B92" w:rsidRDefault="001D16DF" w:rsidP="00F0318C">
      <w:pPr>
        <w:pStyle w:val="Akapitzlist"/>
        <w:numPr>
          <w:ilvl w:val="2"/>
          <w:numId w:val="19"/>
        </w:numPr>
        <w:spacing w:line="276" w:lineRule="auto"/>
        <w:rPr>
          <w:rFonts w:asciiTheme="minorHAnsi" w:hAnsiTheme="minorHAnsi" w:cstheme="minorHAnsi"/>
        </w:rPr>
      </w:pPr>
      <w:r w:rsidRPr="00044B92">
        <w:rPr>
          <w:rFonts w:asciiTheme="minorHAnsi" w:hAnsiTheme="minorHAnsi" w:cstheme="minorHAnsi"/>
        </w:rPr>
        <w:t>Jeżeli uczeń był nieobecny w szkole tylko w dniu sprawdzianu</w:t>
      </w:r>
      <w:r w:rsidR="00841BB2" w:rsidRPr="00044B92">
        <w:rPr>
          <w:rFonts w:asciiTheme="minorHAnsi" w:hAnsiTheme="minorHAnsi" w:cstheme="minorHAnsi"/>
        </w:rPr>
        <w:t xml:space="preserve"> lub opuścił go z przyczyn nieusprawiedliwionych</w:t>
      </w:r>
      <w:r w:rsidRPr="00044B92">
        <w:rPr>
          <w:rFonts w:asciiTheme="minorHAnsi" w:hAnsiTheme="minorHAnsi" w:cstheme="minorHAnsi"/>
        </w:rPr>
        <w:t>, powinien go napisać na najbliższej lekcji</w:t>
      </w:r>
      <w:r w:rsidR="00112971" w:rsidRPr="00044B92">
        <w:rPr>
          <w:rFonts w:asciiTheme="minorHAnsi" w:hAnsiTheme="minorHAnsi" w:cstheme="minorHAnsi"/>
        </w:rPr>
        <w:t>.</w:t>
      </w:r>
      <w:r w:rsidR="00841BB2" w:rsidRPr="00044B92">
        <w:rPr>
          <w:rFonts w:asciiTheme="minorHAnsi" w:hAnsiTheme="minorHAnsi" w:cstheme="minorHAnsi"/>
        </w:rPr>
        <w:t xml:space="preserve"> </w:t>
      </w:r>
    </w:p>
    <w:p w14:paraId="4C8E11BB" w14:textId="45C21AEB" w:rsidR="00D27FB0" w:rsidRPr="00044B92" w:rsidRDefault="00D27FB0" w:rsidP="00F0318C">
      <w:pPr>
        <w:pStyle w:val="Akapitzlist"/>
        <w:numPr>
          <w:ilvl w:val="2"/>
          <w:numId w:val="19"/>
        </w:numPr>
        <w:spacing w:line="276" w:lineRule="auto"/>
        <w:rPr>
          <w:rFonts w:asciiTheme="minorHAnsi" w:hAnsiTheme="minorHAnsi" w:cstheme="minorHAnsi"/>
        </w:rPr>
      </w:pPr>
      <w:bookmarkStart w:id="4" w:name="_Hlk67494740"/>
      <w:r w:rsidRPr="00044B92">
        <w:rPr>
          <w:rFonts w:asciiTheme="minorHAnsi" w:hAnsiTheme="minorHAnsi" w:cstheme="minorHAnsi"/>
        </w:rPr>
        <w:t xml:space="preserve">Jeżeli uczeń w miejscu oceny za konkretną formę </w:t>
      </w:r>
      <w:r w:rsidR="009E475E" w:rsidRPr="00044B92">
        <w:rPr>
          <w:rFonts w:asciiTheme="minorHAnsi" w:hAnsiTheme="minorHAnsi" w:cstheme="minorHAnsi"/>
        </w:rPr>
        <w:t xml:space="preserve">sprawdzania </w:t>
      </w:r>
      <w:r w:rsidRPr="00044B92">
        <w:rPr>
          <w:rFonts w:asciiTheme="minorHAnsi" w:hAnsiTheme="minorHAnsi" w:cstheme="minorHAnsi"/>
        </w:rPr>
        <w:t>aktywności ma „0”, powinien j</w:t>
      </w:r>
      <w:r w:rsidR="009E475E" w:rsidRPr="00044B92">
        <w:rPr>
          <w:rFonts w:asciiTheme="minorHAnsi" w:hAnsiTheme="minorHAnsi" w:cstheme="minorHAnsi"/>
        </w:rPr>
        <w:t>ą</w:t>
      </w:r>
      <w:r w:rsidRPr="00044B92">
        <w:rPr>
          <w:rFonts w:asciiTheme="minorHAnsi" w:hAnsiTheme="minorHAnsi" w:cstheme="minorHAnsi"/>
        </w:rPr>
        <w:t xml:space="preserve"> </w:t>
      </w:r>
      <w:r w:rsidR="00841BB2" w:rsidRPr="00044B92">
        <w:rPr>
          <w:rFonts w:asciiTheme="minorHAnsi" w:hAnsiTheme="minorHAnsi" w:cstheme="minorHAnsi"/>
        </w:rPr>
        <w:t>uzyskać</w:t>
      </w:r>
      <w:r w:rsidRPr="00044B92">
        <w:rPr>
          <w:rFonts w:asciiTheme="minorHAnsi" w:hAnsiTheme="minorHAnsi" w:cstheme="minorHAnsi"/>
        </w:rPr>
        <w:t xml:space="preserve"> w ciągu 2 tygodni (w przypadku nieobecności na zajęciach do dwóch tygodni) lub w ciągu miesiąca, jeżeli nieobecność w szkole była dłuższa niż 2 tygodnie. Jeżeli po w/w terminach „0” nie zostanie zaliczone, zmienia się ono w ocenę niedostateczną bez możliwości jej poprawy.</w:t>
      </w:r>
    </w:p>
    <w:p w14:paraId="428F82E9" w14:textId="124D3C9F" w:rsidR="00841BB2" w:rsidRPr="00044B92" w:rsidRDefault="00841BB2" w:rsidP="00F0318C">
      <w:pPr>
        <w:pStyle w:val="Akapitzlist"/>
        <w:numPr>
          <w:ilvl w:val="2"/>
          <w:numId w:val="19"/>
        </w:numPr>
        <w:spacing w:line="276" w:lineRule="auto"/>
        <w:rPr>
          <w:rFonts w:asciiTheme="minorHAnsi" w:hAnsiTheme="minorHAnsi" w:cstheme="minorHAnsi"/>
        </w:rPr>
      </w:pPr>
      <w:r w:rsidRPr="00044B92">
        <w:rPr>
          <w:rFonts w:asciiTheme="minorHAnsi" w:hAnsiTheme="minorHAnsi" w:cstheme="minorHAnsi"/>
        </w:rPr>
        <w:t>Uzyskanie ocen</w:t>
      </w:r>
      <w:r w:rsidR="00112971" w:rsidRPr="00044B92">
        <w:rPr>
          <w:rFonts w:asciiTheme="minorHAnsi" w:hAnsiTheme="minorHAnsi" w:cstheme="minorHAnsi"/>
        </w:rPr>
        <w:t>y</w:t>
      </w:r>
      <w:r w:rsidRPr="00044B92">
        <w:rPr>
          <w:rFonts w:asciiTheme="minorHAnsi" w:hAnsiTheme="minorHAnsi" w:cstheme="minorHAnsi"/>
        </w:rPr>
        <w:t xml:space="preserve"> w miejscu „0”</w:t>
      </w:r>
      <w:r w:rsidR="00112971" w:rsidRPr="00044B92">
        <w:rPr>
          <w:rFonts w:asciiTheme="minorHAnsi" w:hAnsiTheme="minorHAnsi" w:cstheme="minorHAnsi"/>
        </w:rPr>
        <w:t>,</w:t>
      </w:r>
      <w:r w:rsidRPr="00044B92">
        <w:rPr>
          <w:rFonts w:asciiTheme="minorHAnsi" w:hAnsiTheme="minorHAnsi" w:cstheme="minorHAnsi"/>
        </w:rPr>
        <w:t xml:space="preserve"> </w:t>
      </w:r>
      <w:r w:rsidR="0085307E" w:rsidRPr="00044B92">
        <w:rPr>
          <w:rFonts w:asciiTheme="minorHAnsi" w:hAnsiTheme="minorHAnsi" w:cstheme="minorHAnsi"/>
        </w:rPr>
        <w:t xml:space="preserve">wstawionego do dziennika </w:t>
      </w:r>
      <w:r w:rsidRPr="00044B92">
        <w:rPr>
          <w:rFonts w:asciiTheme="minorHAnsi" w:hAnsiTheme="minorHAnsi" w:cstheme="minorHAnsi"/>
        </w:rPr>
        <w:t>z innych przyczyn niż nieobecność w szkole, powinno nastąpić w terminie 2 tygodni od wstawienia „0”.</w:t>
      </w:r>
    </w:p>
    <w:bookmarkEnd w:id="4"/>
    <w:p w14:paraId="5C904109" w14:textId="77777777" w:rsidR="00901A4D" w:rsidRDefault="00E016DD" w:rsidP="00F0318C">
      <w:pPr>
        <w:pStyle w:val="Akapitzlist"/>
        <w:numPr>
          <w:ilvl w:val="2"/>
          <w:numId w:val="19"/>
        </w:numPr>
        <w:spacing w:line="276" w:lineRule="auto"/>
        <w:rPr>
          <w:rFonts w:asciiTheme="minorHAnsi" w:hAnsiTheme="minorHAnsi" w:cstheme="minorHAnsi"/>
        </w:rPr>
      </w:pPr>
      <w:r w:rsidRPr="00044B92">
        <w:rPr>
          <w:rFonts w:asciiTheme="minorHAnsi" w:hAnsiTheme="minorHAnsi" w:cstheme="minorHAnsi"/>
        </w:rPr>
        <w:t>Formy pracy z uczniem słabym:</w:t>
      </w:r>
    </w:p>
    <w:p w14:paraId="6472A2C2" w14:textId="1EF29D7B" w:rsidR="00E016DD" w:rsidRPr="00901A4D" w:rsidRDefault="00E016DD" w:rsidP="00F0318C">
      <w:pPr>
        <w:pStyle w:val="Akapitzlist"/>
        <w:numPr>
          <w:ilvl w:val="3"/>
          <w:numId w:val="19"/>
        </w:numPr>
        <w:spacing w:line="276" w:lineRule="auto"/>
        <w:rPr>
          <w:rFonts w:asciiTheme="minorHAnsi" w:hAnsiTheme="minorHAnsi" w:cstheme="minorHAnsi"/>
        </w:rPr>
      </w:pPr>
      <w:r w:rsidRPr="00901A4D">
        <w:rPr>
          <w:rFonts w:asciiTheme="minorHAnsi" w:hAnsiTheme="minorHAnsi" w:cstheme="minorHAnsi"/>
        </w:rPr>
        <w:t>Indywidualizacja pracy na lekcji.</w:t>
      </w:r>
    </w:p>
    <w:p w14:paraId="1CDAE916" w14:textId="77777777" w:rsidR="00E016DD" w:rsidRPr="00561106" w:rsidRDefault="00E016DD" w:rsidP="00F0318C">
      <w:pPr>
        <w:pStyle w:val="Akapitzlist"/>
        <w:numPr>
          <w:ilvl w:val="3"/>
          <w:numId w:val="1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 xml:space="preserve">Różnicowanie zadań, </w:t>
      </w:r>
      <w:r w:rsidRPr="00702C3A">
        <w:rPr>
          <w:rFonts w:asciiTheme="minorHAnsi" w:hAnsiTheme="minorHAnsi" w:cstheme="minorHAnsi"/>
          <w:strike/>
        </w:rPr>
        <w:t>prac domowych.</w:t>
      </w:r>
    </w:p>
    <w:p w14:paraId="55A02A31" w14:textId="46422950" w:rsidR="00EC5CDE" w:rsidRPr="00561106" w:rsidRDefault="00E016DD" w:rsidP="00F0318C">
      <w:pPr>
        <w:pStyle w:val="Akapitzlist"/>
        <w:numPr>
          <w:ilvl w:val="3"/>
          <w:numId w:val="1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Stosowanie form pracy sugerowanych przez poradnię psychologiczno-pedagogiczną.</w:t>
      </w:r>
    </w:p>
    <w:p w14:paraId="7C7F78A8" w14:textId="7A9C691E" w:rsidR="00EC5CDE" w:rsidRPr="00561106" w:rsidRDefault="00EC5CDE" w:rsidP="00F0318C">
      <w:pPr>
        <w:pStyle w:val="Akapitzlist"/>
        <w:numPr>
          <w:ilvl w:val="3"/>
          <w:numId w:val="1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Docenianie postępów i pozytywnych efektów w nauce .</w:t>
      </w:r>
    </w:p>
    <w:p w14:paraId="4144C396" w14:textId="1F59E29B" w:rsidR="00EC5CDE" w:rsidRPr="00561106" w:rsidRDefault="00EC5CDE" w:rsidP="00F0318C">
      <w:pPr>
        <w:pStyle w:val="Akapitzlist"/>
        <w:numPr>
          <w:ilvl w:val="3"/>
          <w:numId w:val="1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Uczenie systematycznej pracy.</w:t>
      </w:r>
    </w:p>
    <w:p w14:paraId="06102365" w14:textId="62C5FEF2" w:rsidR="00EC5CDE" w:rsidRPr="00561106" w:rsidRDefault="00EC5CDE" w:rsidP="00F0318C">
      <w:pPr>
        <w:pStyle w:val="Akapitzlist"/>
        <w:numPr>
          <w:ilvl w:val="3"/>
          <w:numId w:val="1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Stopniowanie trudności.</w:t>
      </w:r>
    </w:p>
    <w:p w14:paraId="3C2CF2CA" w14:textId="037A6715" w:rsidR="00EC5CDE" w:rsidRPr="00561106" w:rsidRDefault="00EC5CDE" w:rsidP="00F0318C">
      <w:pPr>
        <w:pStyle w:val="Akapitzlist"/>
        <w:numPr>
          <w:ilvl w:val="3"/>
          <w:numId w:val="1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Organizowanie pomocy koleżeńskiej – w miarę możliwości.</w:t>
      </w:r>
    </w:p>
    <w:p w14:paraId="6D12FCBD" w14:textId="77777777" w:rsidR="00E016DD" w:rsidRPr="00561106" w:rsidRDefault="00E016DD" w:rsidP="00F0318C">
      <w:pPr>
        <w:pStyle w:val="Akapitzlist"/>
        <w:numPr>
          <w:ilvl w:val="3"/>
          <w:numId w:val="1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Udział w zajęciach wyrównawczych.</w:t>
      </w:r>
    </w:p>
    <w:p w14:paraId="0C76C145" w14:textId="77777777" w:rsidR="00E016DD" w:rsidRPr="00561106" w:rsidRDefault="00E016DD" w:rsidP="00F0318C">
      <w:pPr>
        <w:pStyle w:val="Akapitzlist"/>
        <w:numPr>
          <w:ilvl w:val="2"/>
          <w:numId w:val="1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Formy pracy z uczniem zdolnym:</w:t>
      </w:r>
    </w:p>
    <w:p w14:paraId="42E1290A" w14:textId="77777777" w:rsidR="00E016DD" w:rsidRPr="00561106" w:rsidRDefault="00E016DD" w:rsidP="00F0318C">
      <w:pPr>
        <w:pStyle w:val="Akapitzlist"/>
        <w:numPr>
          <w:ilvl w:val="3"/>
          <w:numId w:val="1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Indywidualizacja pracy na lekcji.</w:t>
      </w:r>
    </w:p>
    <w:p w14:paraId="52F04E95" w14:textId="7041C274" w:rsidR="00E016DD" w:rsidRPr="00561106" w:rsidRDefault="00E016DD" w:rsidP="00F0318C">
      <w:pPr>
        <w:pStyle w:val="Akapitzlist"/>
        <w:numPr>
          <w:ilvl w:val="3"/>
          <w:numId w:val="1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 xml:space="preserve">Różnicowanie zadań, </w:t>
      </w:r>
      <w:r w:rsidRPr="00702C3A">
        <w:rPr>
          <w:rFonts w:asciiTheme="minorHAnsi" w:hAnsiTheme="minorHAnsi" w:cstheme="minorHAnsi"/>
          <w:strike/>
        </w:rPr>
        <w:t>prac domowych</w:t>
      </w:r>
      <w:r w:rsidRPr="00561106">
        <w:rPr>
          <w:rFonts w:asciiTheme="minorHAnsi" w:hAnsiTheme="minorHAnsi" w:cstheme="minorHAnsi"/>
        </w:rPr>
        <w:t>.</w:t>
      </w:r>
    </w:p>
    <w:p w14:paraId="16D90906" w14:textId="39E42BDD" w:rsidR="00EC5CDE" w:rsidRPr="00561106" w:rsidRDefault="00EC5CDE" w:rsidP="00F0318C">
      <w:pPr>
        <w:pStyle w:val="Akapitzlist"/>
        <w:numPr>
          <w:ilvl w:val="3"/>
          <w:numId w:val="1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stosowanie metod aktywizacyjnych oraz projektów edukacyjnych.</w:t>
      </w:r>
    </w:p>
    <w:p w14:paraId="1F3BDA50" w14:textId="49E9BEC3" w:rsidR="00EC5CDE" w:rsidRPr="00561106" w:rsidRDefault="00EC5CDE" w:rsidP="00F0318C">
      <w:pPr>
        <w:pStyle w:val="Akapitzlist"/>
        <w:numPr>
          <w:ilvl w:val="3"/>
          <w:numId w:val="1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zlecanie zadań indywidualnych lub rozszerzanie listy zadań.</w:t>
      </w:r>
    </w:p>
    <w:p w14:paraId="25CDD574" w14:textId="27482678" w:rsidR="00EC5CDE" w:rsidRPr="00561106" w:rsidRDefault="00EC5CDE" w:rsidP="00F0318C">
      <w:pPr>
        <w:pStyle w:val="Akapitzlist"/>
        <w:numPr>
          <w:ilvl w:val="3"/>
          <w:numId w:val="1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kształtowanie myślenia twórczego i kreatywności.</w:t>
      </w:r>
    </w:p>
    <w:p w14:paraId="68037DD2" w14:textId="270156FB" w:rsidR="00E016DD" w:rsidRPr="00561106" w:rsidRDefault="00E016DD" w:rsidP="00F0318C">
      <w:pPr>
        <w:pStyle w:val="Akapitzlist"/>
        <w:numPr>
          <w:ilvl w:val="3"/>
          <w:numId w:val="1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Udział w konkursach</w:t>
      </w:r>
      <w:r w:rsidR="00115A0E" w:rsidRPr="00561106">
        <w:rPr>
          <w:rFonts w:asciiTheme="minorHAnsi" w:hAnsiTheme="minorHAnsi" w:cstheme="minorHAnsi"/>
        </w:rPr>
        <w:t>.</w:t>
      </w:r>
    </w:p>
    <w:p w14:paraId="68FEDD5E" w14:textId="7972A7D5" w:rsidR="00E016DD" w:rsidRPr="00044B92" w:rsidRDefault="00E016DD" w:rsidP="00F0318C">
      <w:pPr>
        <w:pStyle w:val="Akapitzlist"/>
        <w:numPr>
          <w:ilvl w:val="3"/>
          <w:numId w:val="19"/>
        </w:numPr>
        <w:spacing w:line="276" w:lineRule="auto"/>
        <w:rPr>
          <w:rFonts w:asciiTheme="minorHAnsi" w:hAnsiTheme="minorHAnsi" w:cstheme="minorHAnsi"/>
        </w:rPr>
      </w:pPr>
      <w:r w:rsidRPr="00044B92">
        <w:rPr>
          <w:rFonts w:asciiTheme="minorHAnsi" w:hAnsiTheme="minorHAnsi" w:cstheme="minorHAnsi"/>
        </w:rPr>
        <w:t>Udział w kołach zainteresowań, np. humanistycznym, teatralnym.</w:t>
      </w:r>
    </w:p>
    <w:p w14:paraId="3E9D8F9D" w14:textId="3D9B4FFA" w:rsidR="00115A0E" w:rsidRPr="00044B92" w:rsidRDefault="00115A0E" w:rsidP="00F0318C">
      <w:pPr>
        <w:pStyle w:val="Akapitzlist"/>
        <w:numPr>
          <w:ilvl w:val="3"/>
          <w:numId w:val="19"/>
        </w:numPr>
        <w:spacing w:line="276" w:lineRule="auto"/>
        <w:rPr>
          <w:rFonts w:asciiTheme="minorHAnsi" w:hAnsiTheme="minorHAnsi" w:cstheme="minorHAnsi"/>
        </w:rPr>
      </w:pPr>
      <w:r w:rsidRPr="00044B92">
        <w:rPr>
          <w:rFonts w:ascii="Calibri" w:hAnsi="Calibri" w:cs="Calibri"/>
        </w:rPr>
        <w:t>Wdrażanie do samokształcenia.</w:t>
      </w:r>
    </w:p>
    <w:p w14:paraId="3F5C8A49" w14:textId="77777777" w:rsidR="00E016DD" w:rsidRPr="00044B92" w:rsidRDefault="00E016DD" w:rsidP="005F532E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</w:p>
    <w:p w14:paraId="66C1FA3A" w14:textId="30C7FF24" w:rsidR="00794456" w:rsidRPr="003F2933" w:rsidRDefault="009C10B6" w:rsidP="00F0318C">
      <w:pPr>
        <w:pStyle w:val="Akapitzlist"/>
        <w:numPr>
          <w:ilvl w:val="0"/>
          <w:numId w:val="28"/>
        </w:numPr>
        <w:spacing w:line="276" w:lineRule="auto"/>
        <w:rPr>
          <w:rFonts w:ascii="Calibri" w:hAnsi="Calibri" w:cs="Calibri"/>
          <w:b/>
          <w:bCs/>
        </w:rPr>
      </w:pPr>
      <w:r w:rsidRPr="003F2933">
        <w:rPr>
          <w:rFonts w:ascii="Calibri" w:hAnsi="Calibri" w:cs="Calibri"/>
          <w:b/>
          <w:bCs/>
        </w:rPr>
        <w:t xml:space="preserve">Sposoby i zasady informowania uczniów i rodziców (prawnych opiekunów) o postępach i osiągnięciach. </w:t>
      </w:r>
    </w:p>
    <w:p w14:paraId="36877C9C" w14:textId="77777777" w:rsidR="00794456" w:rsidRDefault="00794456" w:rsidP="005F532E">
      <w:pPr>
        <w:pStyle w:val="Akapitzlist"/>
        <w:spacing w:line="276" w:lineRule="auto"/>
        <w:ind w:left="851"/>
        <w:rPr>
          <w:rFonts w:asciiTheme="minorHAnsi" w:hAnsiTheme="minorHAnsi" w:cstheme="minorHAnsi"/>
          <w:b/>
          <w:bCs/>
        </w:rPr>
      </w:pPr>
    </w:p>
    <w:p w14:paraId="2E949C9F" w14:textId="77777777" w:rsidR="00794456" w:rsidRPr="0082537C" w:rsidRDefault="00794456" w:rsidP="00F0318C">
      <w:pPr>
        <w:pStyle w:val="Akapitzlist"/>
        <w:numPr>
          <w:ilvl w:val="2"/>
          <w:numId w:val="20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Oceny w zeszycie przedmiotowym i dzienniku elektronicznym.</w:t>
      </w:r>
    </w:p>
    <w:p w14:paraId="16495C27" w14:textId="77777777" w:rsidR="00794456" w:rsidRPr="0082537C" w:rsidRDefault="00794456" w:rsidP="00F0318C">
      <w:pPr>
        <w:pStyle w:val="Akapitzlist"/>
        <w:numPr>
          <w:ilvl w:val="2"/>
          <w:numId w:val="20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Informacje udzielane w trakcie  zebrań z  rodzicami i konsultacji.</w:t>
      </w:r>
    </w:p>
    <w:p w14:paraId="1760F639" w14:textId="06C4459E" w:rsidR="00794456" w:rsidRDefault="00794456" w:rsidP="00F0318C">
      <w:pPr>
        <w:pStyle w:val="Akapitzlist"/>
        <w:numPr>
          <w:ilvl w:val="2"/>
          <w:numId w:val="20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Informacja  wychowawcy o zagrożeniu ucznia oceną niedostateczną z danego przedmiotu.</w:t>
      </w:r>
    </w:p>
    <w:p w14:paraId="32AF62D1" w14:textId="77777777" w:rsidR="00794456" w:rsidRPr="00794456" w:rsidRDefault="00794456" w:rsidP="005F532E">
      <w:pPr>
        <w:spacing w:line="276" w:lineRule="auto"/>
        <w:ind w:left="568"/>
        <w:rPr>
          <w:rFonts w:asciiTheme="minorHAnsi" w:hAnsiTheme="minorHAnsi" w:cstheme="minorHAnsi"/>
        </w:rPr>
      </w:pPr>
    </w:p>
    <w:p w14:paraId="7DD2A911" w14:textId="77777777" w:rsidR="00794456" w:rsidRPr="0082537C" w:rsidRDefault="00794456" w:rsidP="005F532E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„0” w dzienniku nie jest oceną, a jedynie informacją dla rodzica i ucznia o:</w:t>
      </w:r>
    </w:p>
    <w:p w14:paraId="15ACF281" w14:textId="1687FFA6" w:rsidR="00794456" w:rsidRPr="0082537C" w:rsidRDefault="00794456" w:rsidP="00F0318C">
      <w:pPr>
        <w:pStyle w:val="Akapitzlist"/>
        <w:numPr>
          <w:ilvl w:val="3"/>
          <w:numId w:val="20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nieobecności ucznia na sprawdzianie itp.;</w:t>
      </w:r>
    </w:p>
    <w:p w14:paraId="26E0061F" w14:textId="77777777" w:rsidR="00794456" w:rsidRPr="0082537C" w:rsidRDefault="00794456" w:rsidP="00F0318C">
      <w:pPr>
        <w:pStyle w:val="Akapitzlist"/>
        <w:numPr>
          <w:ilvl w:val="3"/>
          <w:numId w:val="20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niezaliczeniu danej pracy (komentarz do oceny);</w:t>
      </w:r>
    </w:p>
    <w:p w14:paraId="7B57A322" w14:textId="20EC03A7" w:rsidR="00794456" w:rsidRDefault="00794456" w:rsidP="00F0318C">
      <w:pPr>
        <w:pStyle w:val="Akapitzlist"/>
        <w:numPr>
          <w:ilvl w:val="3"/>
          <w:numId w:val="20"/>
        </w:numPr>
        <w:spacing w:line="276" w:lineRule="auto"/>
        <w:rPr>
          <w:rFonts w:asciiTheme="minorHAnsi" w:hAnsiTheme="minorHAnsi" w:cstheme="minorHAnsi"/>
        </w:rPr>
      </w:pPr>
      <w:r w:rsidRPr="00044B92">
        <w:rPr>
          <w:rFonts w:asciiTheme="minorHAnsi" w:hAnsiTheme="minorHAnsi" w:cstheme="minorHAnsi"/>
        </w:rPr>
        <w:t xml:space="preserve">niezaliczeniu </w:t>
      </w:r>
      <w:r w:rsidR="00AF7530" w:rsidRPr="00044B92">
        <w:rPr>
          <w:rFonts w:asciiTheme="minorHAnsi" w:hAnsiTheme="minorHAnsi" w:cstheme="minorHAnsi"/>
        </w:rPr>
        <w:t>materiału ortograficznego, zasad ortograficznych</w:t>
      </w:r>
      <w:r w:rsidRPr="00044B92">
        <w:rPr>
          <w:rFonts w:asciiTheme="minorHAnsi" w:hAnsiTheme="minorHAnsi" w:cstheme="minorHAnsi"/>
        </w:rPr>
        <w:t xml:space="preserve"> przez ucznia z dysleksją.</w:t>
      </w:r>
    </w:p>
    <w:p w14:paraId="1954EA19" w14:textId="77777777" w:rsidR="003F2933" w:rsidRPr="00044B92" w:rsidRDefault="003F2933" w:rsidP="003F2933">
      <w:pPr>
        <w:pStyle w:val="Akapitzlist"/>
        <w:spacing w:line="276" w:lineRule="auto"/>
        <w:ind w:left="992"/>
        <w:rPr>
          <w:rFonts w:asciiTheme="minorHAnsi" w:hAnsiTheme="minorHAnsi" w:cstheme="minorHAnsi"/>
        </w:rPr>
      </w:pPr>
    </w:p>
    <w:p w14:paraId="6C65F4EF" w14:textId="5803B2B7" w:rsidR="00794456" w:rsidRPr="003F2933" w:rsidRDefault="009C10B6" w:rsidP="00F0318C">
      <w:pPr>
        <w:pStyle w:val="Akapitzlist"/>
        <w:numPr>
          <w:ilvl w:val="0"/>
          <w:numId w:val="28"/>
        </w:numPr>
        <w:spacing w:line="276" w:lineRule="auto"/>
        <w:rPr>
          <w:rFonts w:ascii="Calibri" w:hAnsi="Calibri" w:cs="Calibri"/>
          <w:b/>
          <w:bCs/>
        </w:rPr>
      </w:pPr>
      <w:r w:rsidRPr="003F2933">
        <w:rPr>
          <w:rFonts w:ascii="Calibri" w:hAnsi="Calibri" w:cs="Calibri"/>
          <w:b/>
          <w:bCs/>
        </w:rPr>
        <w:t>Zasady oceniania zajęć edukacyjnych.</w:t>
      </w:r>
    </w:p>
    <w:p w14:paraId="5DDBCA77" w14:textId="53F316B0" w:rsidR="00B86BBC" w:rsidRDefault="00B86BBC" w:rsidP="005F532E">
      <w:pPr>
        <w:pStyle w:val="Akapitzlist"/>
        <w:spacing w:line="276" w:lineRule="auto"/>
        <w:ind w:left="851"/>
        <w:rPr>
          <w:rFonts w:asciiTheme="minorHAnsi" w:hAnsiTheme="minorHAnsi" w:cstheme="minorHAnsi"/>
          <w:b/>
          <w:bCs/>
        </w:rPr>
      </w:pPr>
    </w:p>
    <w:p w14:paraId="7328875B" w14:textId="77777777" w:rsidR="00B86BBC" w:rsidRPr="00901A4D" w:rsidRDefault="00B86BBC" w:rsidP="00F0318C">
      <w:pPr>
        <w:pStyle w:val="Akapitzlist"/>
        <w:numPr>
          <w:ilvl w:val="1"/>
          <w:numId w:val="14"/>
        </w:numPr>
        <w:spacing w:line="276" w:lineRule="auto"/>
        <w:rPr>
          <w:rFonts w:asciiTheme="minorHAnsi" w:hAnsiTheme="minorHAnsi" w:cstheme="minorHAnsi"/>
        </w:rPr>
      </w:pPr>
      <w:r w:rsidRPr="00901A4D">
        <w:rPr>
          <w:rFonts w:asciiTheme="minorHAnsi" w:hAnsiTheme="minorHAnsi" w:cstheme="minorHAnsi"/>
        </w:rPr>
        <w:t>Punktacja stosowana w pracach o charakterze testu:</w:t>
      </w:r>
    </w:p>
    <w:p w14:paraId="74DDA7AA" w14:textId="77777777" w:rsidR="00B86BBC" w:rsidRPr="00C85564" w:rsidRDefault="00B86BBC" w:rsidP="005F532E">
      <w:pPr>
        <w:spacing w:line="276" w:lineRule="auto"/>
        <w:ind w:left="568"/>
        <w:rPr>
          <w:rFonts w:asciiTheme="minorHAnsi" w:hAnsiTheme="minorHAnsi" w:cstheme="minorHAnsi"/>
        </w:rPr>
      </w:pPr>
      <w:r w:rsidRPr="00C85564">
        <w:rPr>
          <w:rFonts w:asciiTheme="minorHAnsi" w:hAnsiTheme="minorHAnsi" w:cstheme="minorHAnsi"/>
        </w:rPr>
        <w:t>100%</w:t>
      </w:r>
      <w:r w:rsidRPr="00C85564">
        <w:rPr>
          <w:rFonts w:asciiTheme="minorHAnsi" w:hAnsiTheme="minorHAnsi" w:cstheme="minorHAnsi"/>
        </w:rPr>
        <w:tab/>
      </w:r>
      <w:r w:rsidRPr="00C85564">
        <w:rPr>
          <w:rFonts w:asciiTheme="minorHAnsi" w:hAnsiTheme="minorHAnsi" w:cstheme="minorHAnsi"/>
        </w:rPr>
        <w:tab/>
        <w:t>celujący</w:t>
      </w:r>
    </w:p>
    <w:p w14:paraId="76761D77" w14:textId="77777777" w:rsidR="00B86BBC" w:rsidRPr="00C85564" w:rsidRDefault="00B86BBC" w:rsidP="005F532E">
      <w:pPr>
        <w:spacing w:line="276" w:lineRule="auto"/>
        <w:ind w:left="568"/>
        <w:rPr>
          <w:rFonts w:asciiTheme="minorHAnsi" w:hAnsiTheme="minorHAnsi" w:cstheme="minorHAnsi"/>
        </w:rPr>
      </w:pPr>
      <w:r w:rsidRPr="00C85564">
        <w:rPr>
          <w:rFonts w:asciiTheme="minorHAnsi" w:hAnsiTheme="minorHAnsi" w:cstheme="minorHAnsi"/>
        </w:rPr>
        <w:t>99% - 91%</w:t>
      </w:r>
      <w:r w:rsidRPr="00C85564">
        <w:rPr>
          <w:rFonts w:asciiTheme="minorHAnsi" w:hAnsiTheme="minorHAnsi" w:cstheme="minorHAnsi"/>
        </w:rPr>
        <w:tab/>
        <w:t>bardzo dobry</w:t>
      </w:r>
    </w:p>
    <w:p w14:paraId="2C55500C" w14:textId="77777777" w:rsidR="00B86BBC" w:rsidRPr="00C85564" w:rsidRDefault="00B86BBC" w:rsidP="005F532E">
      <w:pPr>
        <w:spacing w:line="276" w:lineRule="auto"/>
        <w:ind w:left="568"/>
        <w:rPr>
          <w:rFonts w:asciiTheme="minorHAnsi" w:hAnsiTheme="minorHAnsi" w:cstheme="minorHAnsi"/>
        </w:rPr>
      </w:pPr>
      <w:r w:rsidRPr="00C85564">
        <w:rPr>
          <w:rFonts w:asciiTheme="minorHAnsi" w:hAnsiTheme="minorHAnsi" w:cstheme="minorHAnsi"/>
        </w:rPr>
        <w:t xml:space="preserve">90% - 71% </w:t>
      </w:r>
      <w:r w:rsidRPr="00C85564">
        <w:rPr>
          <w:rFonts w:asciiTheme="minorHAnsi" w:hAnsiTheme="minorHAnsi" w:cstheme="minorHAnsi"/>
        </w:rPr>
        <w:tab/>
        <w:t>dobry</w:t>
      </w:r>
    </w:p>
    <w:p w14:paraId="5FECB2E6" w14:textId="77777777" w:rsidR="00B86BBC" w:rsidRPr="00C85564" w:rsidRDefault="00B86BBC" w:rsidP="005F532E">
      <w:pPr>
        <w:spacing w:line="276" w:lineRule="auto"/>
        <w:ind w:left="568"/>
        <w:rPr>
          <w:rFonts w:asciiTheme="minorHAnsi" w:hAnsiTheme="minorHAnsi" w:cstheme="minorHAnsi"/>
        </w:rPr>
      </w:pPr>
      <w:r w:rsidRPr="00C85564">
        <w:rPr>
          <w:rFonts w:asciiTheme="minorHAnsi" w:hAnsiTheme="minorHAnsi" w:cstheme="minorHAnsi"/>
        </w:rPr>
        <w:t>70% - 51%</w:t>
      </w:r>
      <w:r w:rsidRPr="00C85564">
        <w:rPr>
          <w:rFonts w:asciiTheme="minorHAnsi" w:hAnsiTheme="minorHAnsi" w:cstheme="minorHAnsi"/>
        </w:rPr>
        <w:tab/>
        <w:t>dostateczny</w:t>
      </w:r>
    </w:p>
    <w:p w14:paraId="169819E4" w14:textId="77777777" w:rsidR="00B86BBC" w:rsidRPr="00C85564" w:rsidRDefault="00B86BBC" w:rsidP="005F532E">
      <w:pPr>
        <w:spacing w:line="276" w:lineRule="auto"/>
        <w:ind w:left="568"/>
        <w:rPr>
          <w:rFonts w:asciiTheme="minorHAnsi" w:hAnsiTheme="minorHAnsi" w:cstheme="minorHAnsi"/>
        </w:rPr>
      </w:pPr>
      <w:r w:rsidRPr="00C85564">
        <w:rPr>
          <w:rFonts w:asciiTheme="minorHAnsi" w:hAnsiTheme="minorHAnsi" w:cstheme="minorHAnsi"/>
        </w:rPr>
        <w:t>50% - 31%</w:t>
      </w:r>
      <w:r w:rsidRPr="00C85564">
        <w:rPr>
          <w:rFonts w:asciiTheme="minorHAnsi" w:hAnsiTheme="minorHAnsi" w:cstheme="minorHAnsi"/>
        </w:rPr>
        <w:tab/>
        <w:t>dopuszczający</w:t>
      </w:r>
    </w:p>
    <w:p w14:paraId="64260EBA" w14:textId="77777777" w:rsidR="00B86BBC" w:rsidRPr="00C85564" w:rsidRDefault="00B86BBC" w:rsidP="005F532E">
      <w:pPr>
        <w:spacing w:line="276" w:lineRule="auto"/>
        <w:ind w:left="568"/>
        <w:rPr>
          <w:rFonts w:asciiTheme="minorHAnsi" w:hAnsiTheme="minorHAnsi" w:cstheme="minorHAnsi"/>
        </w:rPr>
      </w:pPr>
      <w:r w:rsidRPr="00C85564">
        <w:rPr>
          <w:rFonts w:asciiTheme="minorHAnsi" w:hAnsiTheme="minorHAnsi" w:cstheme="minorHAnsi"/>
        </w:rPr>
        <w:t>0% - 30%</w:t>
      </w:r>
      <w:r w:rsidRPr="00C85564">
        <w:rPr>
          <w:rFonts w:asciiTheme="minorHAnsi" w:hAnsiTheme="minorHAnsi" w:cstheme="minorHAnsi"/>
        </w:rPr>
        <w:tab/>
        <w:t>niedostateczny</w:t>
      </w:r>
    </w:p>
    <w:p w14:paraId="230FD9AD" w14:textId="77777777" w:rsidR="00B86BBC" w:rsidRPr="0082537C" w:rsidRDefault="00B86BBC" w:rsidP="005F532E">
      <w:pPr>
        <w:spacing w:line="276" w:lineRule="auto"/>
        <w:rPr>
          <w:rFonts w:asciiTheme="minorHAnsi" w:hAnsiTheme="minorHAnsi" w:cstheme="minorHAnsi"/>
        </w:rPr>
      </w:pPr>
    </w:p>
    <w:p w14:paraId="321E8F1A" w14:textId="77777777" w:rsidR="00B86BBC" w:rsidRPr="00901A4D" w:rsidRDefault="00B86BBC" w:rsidP="00F0318C">
      <w:pPr>
        <w:pStyle w:val="Akapitzlist"/>
        <w:numPr>
          <w:ilvl w:val="1"/>
          <w:numId w:val="14"/>
        </w:numPr>
        <w:spacing w:line="276" w:lineRule="auto"/>
        <w:rPr>
          <w:rFonts w:asciiTheme="minorHAnsi" w:hAnsiTheme="minorHAnsi" w:cstheme="minorHAnsi"/>
        </w:rPr>
      </w:pPr>
      <w:r w:rsidRPr="00901A4D">
        <w:rPr>
          <w:rFonts w:asciiTheme="minorHAnsi" w:hAnsiTheme="minorHAnsi" w:cstheme="minorHAnsi"/>
        </w:rPr>
        <w:t>Waga ocen:</w:t>
      </w:r>
    </w:p>
    <w:p w14:paraId="59649656" w14:textId="77777777" w:rsidR="00B86BBC" w:rsidRPr="0082537C" w:rsidRDefault="00B86BBC" w:rsidP="00F0318C">
      <w:pPr>
        <w:pStyle w:val="Akapitzlist"/>
        <w:numPr>
          <w:ilvl w:val="2"/>
          <w:numId w:val="1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Waga 6</w:t>
      </w:r>
      <w:r w:rsidRPr="0082537C">
        <w:rPr>
          <w:rFonts w:asciiTheme="minorHAnsi" w:hAnsiTheme="minorHAnsi" w:cstheme="minorHAnsi"/>
        </w:rPr>
        <w:t xml:space="preserve"> – kategoria:</w:t>
      </w:r>
    </w:p>
    <w:p w14:paraId="02E83C6F" w14:textId="7A674563" w:rsidR="00B86BBC" w:rsidRPr="00561106" w:rsidRDefault="00B86BBC" w:rsidP="00E315C5">
      <w:pPr>
        <w:pStyle w:val="Akapitzlist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sprawdzian, test, praca stylistyczna;</w:t>
      </w:r>
    </w:p>
    <w:p w14:paraId="226323FA" w14:textId="77777777" w:rsidR="00B86BBC" w:rsidRPr="00561106" w:rsidRDefault="00B86BBC" w:rsidP="00E315C5">
      <w:pPr>
        <w:pStyle w:val="Akapitzlist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laureat (I-III miejsce) konkursów i zawodów międzyszkolnych;</w:t>
      </w:r>
    </w:p>
    <w:p w14:paraId="75037EA3" w14:textId="1C29D923" w:rsidR="006F0377" w:rsidRPr="00561106" w:rsidRDefault="006F0377" w:rsidP="00E315C5">
      <w:pPr>
        <w:pStyle w:val="Akapitzlist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aktywność;</w:t>
      </w:r>
    </w:p>
    <w:p w14:paraId="0C7BD8E1" w14:textId="60EDACFA" w:rsidR="006F0377" w:rsidRPr="00561106" w:rsidRDefault="006F0377" w:rsidP="00E315C5">
      <w:pPr>
        <w:pStyle w:val="Akapitzlist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praca dodatkowa</w:t>
      </w:r>
      <w:r w:rsidR="00360DD9" w:rsidRPr="00561106">
        <w:rPr>
          <w:rFonts w:asciiTheme="minorHAnsi" w:hAnsiTheme="minorHAnsi" w:cstheme="minorHAnsi"/>
        </w:rPr>
        <w:t>;</w:t>
      </w:r>
    </w:p>
    <w:p w14:paraId="3C8B85AA" w14:textId="77777777" w:rsidR="00B86BBC" w:rsidRPr="00561106" w:rsidRDefault="00B86BBC" w:rsidP="00F0318C">
      <w:pPr>
        <w:pStyle w:val="Akapitzlist"/>
        <w:numPr>
          <w:ilvl w:val="2"/>
          <w:numId w:val="15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Waga 5 – kategoria:</w:t>
      </w:r>
    </w:p>
    <w:p w14:paraId="6CA5C431" w14:textId="77777777" w:rsidR="00B86BBC" w:rsidRPr="00561106" w:rsidRDefault="00B86BBC" w:rsidP="00F0318C">
      <w:pPr>
        <w:pStyle w:val="Akapitzlist"/>
        <w:numPr>
          <w:ilvl w:val="3"/>
          <w:numId w:val="2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odpowiedź ustna;</w:t>
      </w:r>
    </w:p>
    <w:p w14:paraId="2E648E54" w14:textId="77777777" w:rsidR="00B86BBC" w:rsidRPr="00561106" w:rsidRDefault="00B86BBC" w:rsidP="00F0318C">
      <w:pPr>
        <w:pStyle w:val="Akapitzlist"/>
        <w:numPr>
          <w:ilvl w:val="3"/>
          <w:numId w:val="2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konkursy szkolne (miejsca punktowane);</w:t>
      </w:r>
    </w:p>
    <w:p w14:paraId="62B4F02D" w14:textId="1911DF52" w:rsidR="00B86BBC" w:rsidRPr="00561106" w:rsidRDefault="00B86BBC" w:rsidP="00F0318C">
      <w:pPr>
        <w:pStyle w:val="Akapitzlist"/>
        <w:numPr>
          <w:ilvl w:val="3"/>
          <w:numId w:val="2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prezentacja wiedzy na lekcji</w:t>
      </w:r>
      <w:r w:rsidR="00360DD9" w:rsidRPr="00561106">
        <w:rPr>
          <w:rFonts w:asciiTheme="minorHAnsi" w:hAnsiTheme="minorHAnsi" w:cstheme="minorHAnsi"/>
        </w:rPr>
        <w:t>;</w:t>
      </w:r>
    </w:p>
    <w:p w14:paraId="7F2249AF" w14:textId="5DB100DD" w:rsidR="00B86BBC" w:rsidRPr="00561106" w:rsidRDefault="00B86BBC" w:rsidP="00F0318C">
      <w:pPr>
        <w:pStyle w:val="Akapitzlist"/>
        <w:numPr>
          <w:ilvl w:val="3"/>
          <w:numId w:val="2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mówienie</w:t>
      </w:r>
      <w:r w:rsidR="00360DD9" w:rsidRPr="00561106">
        <w:rPr>
          <w:rFonts w:asciiTheme="minorHAnsi" w:hAnsiTheme="minorHAnsi" w:cstheme="minorHAnsi"/>
        </w:rPr>
        <w:t>;</w:t>
      </w:r>
    </w:p>
    <w:p w14:paraId="6171B75B" w14:textId="77777777" w:rsidR="00B86BBC" w:rsidRPr="00561106" w:rsidRDefault="00B86BBC" w:rsidP="00F0318C">
      <w:pPr>
        <w:pStyle w:val="Akapitzlist"/>
        <w:numPr>
          <w:ilvl w:val="3"/>
          <w:numId w:val="29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pisanie kl. 7-8;</w:t>
      </w:r>
    </w:p>
    <w:p w14:paraId="629416C4" w14:textId="23D1DA4D" w:rsidR="00B86BBC" w:rsidRPr="00561106" w:rsidRDefault="00B86BBC" w:rsidP="00F0318C">
      <w:pPr>
        <w:pStyle w:val="Akapitzlist"/>
        <w:numPr>
          <w:ilvl w:val="2"/>
          <w:numId w:val="15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Waga 4 – kategoria:</w:t>
      </w:r>
    </w:p>
    <w:p w14:paraId="44B08D1F" w14:textId="5C184043" w:rsidR="006F0377" w:rsidRPr="00561106" w:rsidRDefault="006F0377" w:rsidP="00F0318C">
      <w:pPr>
        <w:pStyle w:val="Akapitzlist"/>
        <w:numPr>
          <w:ilvl w:val="3"/>
          <w:numId w:val="30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kartkówka;</w:t>
      </w:r>
    </w:p>
    <w:p w14:paraId="65F36969" w14:textId="77777777" w:rsidR="00B86BBC" w:rsidRPr="00561106" w:rsidRDefault="00B86BBC" w:rsidP="00F0318C">
      <w:pPr>
        <w:pStyle w:val="Akapitzlist"/>
        <w:numPr>
          <w:ilvl w:val="3"/>
          <w:numId w:val="30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wykorzystanie wiedzy w praktyce:</w:t>
      </w:r>
    </w:p>
    <w:p w14:paraId="461FD6A2" w14:textId="77777777" w:rsidR="00B86BBC" w:rsidRPr="00561106" w:rsidRDefault="00B86BBC" w:rsidP="00F0318C">
      <w:pPr>
        <w:pStyle w:val="Akapitzlist"/>
        <w:numPr>
          <w:ilvl w:val="4"/>
          <w:numId w:val="15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dyktando;</w:t>
      </w:r>
    </w:p>
    <w:p w14:paraId="4E79D77F" w14:textId="174A9727" w:rsidR="00B86BBC" w:rsidRPr="00561106" w:rsidRDefault="00B86BBC" w:rsidP="00F0318C">
      <w:pPr>
        <w:pStyle w:val="Akapitzlist"/>
        <w:numPr>
          <w:ilvl w:val="4"/>
          <w:numId w:val="15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recytacja;</w:t>
      </w:r>
    </w:p>
    <w:p w14:paraId="5DE1378F" w14:textId="65E73295" w:rsidR="000D51FD" w:rsidRPr="00561106" w:rsidRDefault="00FA7E82" w:rsidP="00F0318C">
      <w:pPr>
        <w:pStyle w:val="Akapitzlist"/>
        <w:numPr>
          <w:ilvl w:val="3"/>
          <w:numId w:val="30"/>
        </w:numPr>
        <w:spacing w:line="276" w:lineRule="auto"/>
        <w:rPr>
          <w:rFonts w:asciiTheme="minorHAnsi" w:hAnsiTheme="minorHAnsi" w:cstheme="minorHAnsi"/>
        </w:rPr>
      </w:pPr>
      <w:r w:rsidRPr="00702C3A">
        <w:rPr>
          <w:rFonts w:asciiTheme="minorHAnsi" w:hAnsiTheme="minorHAnsi" w:cstheme="minorHAnsi"/>
          <w:strike/>
        </w:rPr>
        <w:t>praca domowa długoterminowa</w:t>
      </w:r>
      <w:r w:rsidRPr="00561106">
        <w:rPr>
          <w:rFonts w:asciiTheme="minorHAnsi" w:hAnsiTheme="minorHAnsi" w:cstheme="minorHAnsi"/>
        </w:rPr>
        <w:t>;</w:t>
      </w:r>
    </w:p>
    <w:p w14:paraId="334D0A64" w14:textId="77777777" w:rsidR="00B86BBC" w:rsidRPr="0082537C" w:rsidRDefault="00B86BBC" w:rsidP="00F0318C">
      <w:pPr>
        <w:pStyle w:val="Akapitzlist"/>
        <w:numPr>
          <w:ilvl w:val="2"/>
          <w:numId w:val="1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Waga </w:t>
      </w:r>
      <w:r w:rsidRPr="0082537C">
        <w:rPr>
          <w:rFonts w:asciiTheme="minorHAnsi" w:hAnsiTheme="minorHAnsi" w:cstheme="minorHAnsi"/>
        </w:rPr>
        <w:t>3 – kategoria:</w:t>
      </w:r>
    </w:p>
    <w:p w14:paraId="2FCDC998" w14:textId="01CDB432" w:rsidR="00B86BBC" w:rsidRDefault="00B86BBC" w:rsidP="00F0318C">
      <w:pPr>
        <w:pStyle w:val="Akapitzlist"/>
        <w:numPr>
          <w:ilvl w:val="3"/>
          <w:numId w:val="31"/>
        </w:numPr>
        <w:spacing w:line="276" w:lineRule="auto"/>
        <w:rPr>
          <w:rFonts w:asciiTheme="minorHAnsi" w:hAnsiTheme="minorHAnsi" w:cstheme="minorHAnsi"/>
        </w:rPr>
      </w:pPr>
      <w:r w:rsidRPr="00413CC1">
        <w:rPr>
          <w:rFonts w:asciiTheme="minorHAnsi" w:hAnsiTheme="minorHAnsi" w:cstheme="minorHAnsi"/>
        </w:rPr>
        <w:t>czytanie ze zrozumieniem;</w:t>
      </w:r>
    </w:p>
    <w:p w14:paraId="4B869A82" w14:textId="276E08D8" w:rsidR="00413CC1" w:rsidRPr="00413CC1" w:rsidRDefault="00413CC1" w:rsidP="00F0318C">
      <w:pPr>
        <w:pStyle w:val="Akapitzlist"/>
        <w:numPr>
          <w:ilvl w:val="3"/>
          <w:numId w:val="3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projekt;</w:t>
      </w:r>
    </w:p>
    <w:p w14:paraId="2AAE03DA" w14:textId="77777777" w:rsidR="00B86BBC" w:rsidRPr="0082537C" w:rsidRDefault="00B86BBC" w:rsidP="00F0318C">
      <w:pPr>
        <w:pStyle w:val="Akapitzlist"/>
        <w:numPr>
          <w:ilvl w:val="3"/>
          <w:numId w:val="3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praca w grupie;</w:t>
      </w:r>
    </w:p>
    <w:p w14:paraId="70D688B3" w14:textId="77777777" w:rsidR="00B86BBC" w:rsidRPr="00044B92" w:rsidRDefault="00B86BBC" w:rsidP="00F0318C">
      <w:pPr>
        <w:pStyle w:val="Akapitzlist"/>
        <w:numPr>
          <w:ilvl w:val="3"/>
          <w:numId w:val="31"/>
        </w:numPr>
        <w:spacing w:line="276" w:lineRule="auto"/>
        <w:rPr>
          <w:rFonts w:asciiTheme="minorHAnsi" w:hAnsiTheme="minorHAnsi" w:cstheme="minorHAnsi"/>
        </w:rPr>
      </w:pPr>
      <w:r w:rsidRPr="00044B92">
        <w:rPr>
          <w:rFonts w:asciiTheme="minorHAnsi" w:hAnsiTheme="minorHAnsi" w:cstheme="minorHAnsi"/>
        </w:rPr>
        <w:t>praca na lekcji;</w:t>
      </w:r>
    </w:p>
    <w:p w14:paraId="7147384E" w14:textId="77777777" w:rsidR="00B86BBC" w:rsidRPr="0082537C" w:rsidRDefault="00B86BBC" w:rsidP="00F0318C">
      <w:pPr>
        <w:pStyle w:val="Akapitzlist"/>
        <w:numPr>
          <w:ilvl w:val="3"/>
          <w:numId w:val="3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umiejętności praktyczne:</w:t>
      </w:r>
    </w:p>
    <w:p w14:paraId="5447FD26" w14:textId="77777777" w:rsidR="00B86BBC" w:rsidRPr="0082537C" w:rsidRDefault="00B86BBC" w:rsidP="00F0318C">
      <w:pPr>
        <w:pStyle w:val="Akapitzlist"/>
        <w:numPr>
          <w:ilvl w:val="4"/>
          <w:numId w:val="15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pisanie kl. 4-6;</w:t>
      </w:r>
    </w:p>
    <w:p w14:paraId="68C77B89" w14:textId="77777777" w:rsidR="00B86BBC" w:rsidRPr="0082537C" w:rsidRDefault="00B86BBC" w:rsidP="00F0318C">
      <w:pPr>
        <w:pStyle w:val="Akapitzlist"/>
        <w:numPr>
          <w:ilvl w:val="4"/>
          <w:numId w:val="15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krótkie formy wypowiedzi pisemnej;</w:t>
      </w:r>
    </w:p>
    <w:p w14:paraId="3CF6015E" w14:textId="77777777" w:rsidR="00B86BBC" w:rsidRPr="0082537C" w:rsidRDefault="00B86BBC" w:rsidP="00F0318C">
      <w:pPr>
        <w:pStyle w:val="Akapitzlist"/>
        <w:numPr>
          <w:ilvl w:val="2"/>
          <w:numId w:val="1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Waga </w:t>
      </w:r>
      <w:r w:rsidRPr="0082537C">
        <w:rPr>
          <w:rFonts w:asciiTheme="minorHAnsi" w:hAnsiTheme="minorHAnsi" w:cstheme="minorHAnsi"/>
        </w:rPr>
        <w:t>2 – kategoria:</w:t>
      </w:r>
    </w:p>
    <w:p w14:paraId="449F3D7A" w14:textId="77777777" w:rsidR="00B86BBC" w:rsidRPr="00561106" w:rsidRDefault="00B86BBC" w:rsidP="00F0318C">
      <w:pPr>
        <w:pStyle w:val="Akapitzlist"/>
        <w:numPr>
          <w:ilvl w:val="3"/>
          <w:numId w:val="32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czytanie (umiejętność);</w:t>
      </w:r>
    </w:p>
    <w:p w14:paraId="508ED7A9" w14:textId="77777777" w:rsidR="00E315C5" w:rsidRDefault="00E03DF4" w:rsidP="00F0318C">
      <w:pPr>
        <w:pStyle w:val="Akapitzlist"/>
        <w:numPr>
          <w:ilvl w:val="3"/>
          <w:numId w:val="32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 xml:space="preserve">zadanie, </w:t>
      </w:r>
      <w:r w:rsidR="00B86BBC" w:rsidRPr="00561106">
        <w:rPr>
          <w:rFonts w:asciiTheme="minorHAnsi" w:hAnsiTheme="minorHAnsi" w:cstheme="minorHAnsi"/>
        </w:rPr>
        <w:t>ćwiczenie;</w:t>
      </w:r>
    </w:p>
    <w:p w14:paraId="09922928" w14:textId="36901553" w:rsidR="00B86BBC" w:rsidRPr="00E315C5" w:rsidRDefault="00B86BBC" w:rsidP="00F0318C">
      <w:pPr>
        <w:pStyle w:val="Akapitzlist"/>
        <w:numPr>
          <w:ilvl w:val="3"/>
          <w:numId w:val="32"/>
        </w:numPr>
        <w:spacing w:line="276" w:lineRule="auto"/>
        <w:rPr>
          <w:rFonts w:asciiTheme="minorHAnsi" w:hAnsiTheme="minorHAnsi" w:cstheme="minorHAnsi"/>
        </w:rPr>
      </w:pPr>
      <w:r w:rsidRPr="00702C3A">
        <w:rPr>
          <w:rFonts w:asciiTheme="minorHAnsi" w:hAnsiTheme="minorHAnsi" w:cstheme="minorHAnsi"/>
          <w:strike/>
        </w:rPr>
        <w:lastRenderedPageBreak/>
        <w:t>praca domowa</w:t>
      </w:r>
      <w:r w:rsidR="00E03DF4" w:rsidRPr="00E315C5">
        <w:rPr>
          <w:rFonts w:asciiTheme="minorHAnsi" w:hAnsiTheme="minorHAnsi" w:cstheme="minorHAnsi"/>
        </w:rPr>
        <w:t>;</w:t>
      </w:r>
    </w:p>
    <w:p w14:paraId="793EB92C" w14:textId="77777777" w:rsidR="00901A4D" w:rsidRDefault="00A02ECA" w:rsidP="00F0318C">
      <w:pPr>
        <w:pStyle w:val="Akapitzlist"/>
        <w:numPr>
          <w:ilvl w:val="2"/>
          <w:numId w:val="15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Waga 1 – kategoria:</w:t>
      </w:r>
    </w:p>
    <w:p w14:paraId="30A41939" w14:textId="32EAEACE" w:rsidR="00A02ECA" w:rsidRPr="00901A4D" w:rsidRDefault="00A02ECA" w:rsidP="00F0318C">
      <w:pPr>
        <w:pStyle w:val="Akapitzlist"/>
        <w:numPr>
          <w:ilvl w:val="3"/>
          <w:numId w:val="33"/>
        </w:numPr>
        <w:spacing w:line="276" w:lineRule="auto"/>
        <w:rPr>
          <w:rFonts w:asciiTheme="minorHAnsi" w:hAnsiTheme="minorHAnsi" w:cstheme="minorHAnsi"/>
        </w:rPr>
      </w:pPr>
      <w:r w:rsidRPr="00901A4D">
        <w:rPr>
          <w:rFonts w:asciiTheme="minorHAnsi" w:hAnsiTheme="minorHAnsi" w:cstheme="minorHAnsi"/>
        </w:rPr>
        <w:t>przygotowanie do zajęć</w:t>
      </w:r>
      <w:r w:rsidR="00E03DF4" w:rsidRPr="00901A4D">
        <w:rPr>
          <w:rFonts w:asciiTheme="minorHAnsi" w:hAnsiTheme="minorHAnsi" w:cstheme="minorHAnsi"/>
        </w:rPr>
        <w:t>;</w:t>
      </w:r>
    </w:p>
    <w:p w14:paraId="3D831AEB" w14:textId="76FE5DA9" w:rsidR="00E03DF4" w:rsidRPr="00561106" w:rsidRDefault="00E03DF4" w:rsidP="00F0318C">
      <w:pPr>
        <w:pStyle w:val="Akapitzlist"/>
        <w:numPr>
          <w:ilvl w:val="3"/>
          <w:numId w:val="33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egzamin próbny;</w:t>
      </w:r>
    </w:p>
    <w:p w14:paraId="69AC7E0A" w14:textId="175C1B53" w:rsidR="00E03DF4" w:rsidRPr="00561106" w:rsidRDefault="00E03DF4" w:rsidP="00F0318C">
      <w:pPr>
        <w:pStyle w:val="Akapitzlist"/>
        <w:numPr>
          <w:ilvl w:val="3"/>
          <w:numId w:val="33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sprawdzian kompetencji;</w:t>
      </w:r>
    </w:p>
    <w:p w14:paraId="5A3A82C8" w14:textId="440155AC" w:rsidR="00A02ECA" w:rsidRPr="00561106" w:rsidRDefault="00A02ECA" w:rsidP="00F0318C">
      <w:pPr>
        <w:pStyle w:val="Akapitzlist"/>
        <w:numPr>
          <w:ilvl w:val="3"/>
          <w:numId w:val="33"/>
        </w:numPr>
        <w:spacing w:line="276" w:lineRule="auto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brak zeszytu</w:t>
      </w:r>
    </w:p>
    <w:p w14:paraId="2FBA4783" w14:textId="77777777" w:rsidR="00B86BBC" w:rsidRPr="00561106" w:rsidRDefault="00B86BBC" w:rsidP="005F532E">
      <w:pPr>
        <w:pStyle w:val="Akapitzlist"/>
        <w:spacing w:line="276" w:lineRule="auto"/>
        <w:ind w:left="851"/>
        <w:rPr>
          <w:rFonts w:asciiTheme="minorHAnsi" w:hAnsiTheme="minorHAnsi" w:cstheme="minorHAnsi"/>
          <w:b/>
          <w:bCs/>
        </w:rPr>
      </w:pPr>
    </w:p>
    <w:p w14:paraId="558B3C8A" w14:textId="5B0EB4C0" w:rsidR="00953306" w:rsidRPr="00561106" w:rsidRDefault="00AF7530" w:rsidP="005F532E">
      <w:pPr>
        <w:spacing w:line="276" w:lineRule="auto"/>
        <w:ind w:left="284"/>
        <w:rPr>
          <w:rFonts w:asciiTheme="minorHAnsi" w:hAnsiTheme="minorHAnsi" w:cstheme="minorHAnsi"/>
          <w:b/>
          <w:bCs/>
        </w:rPr>
      </w:pPr>
      <w:r w:rsidRPr="00561106">
        <w:rPr>
          <w:rFonts w:asciiTheme="minorHAnsi" w:hAnsiTheme="minorHAnsi" w:cstheme="minorHAnsi"/>
          <w:b/>
          <w:bCs/>
        </w:rPr>
        <w:t xml:space="preserve">Rozdział </w:t>
      </w:r>
      <w:r w:rsidR="00953306" w:rsidRPr="00561106">
        <w:rPr>
          <w:rFonts w:asciiTheme="minorHAnsi" w:hAnsiTheme="minorHAnsi" w:cstheme="minorHAnsi"/>
          <w:b/>
          <w:bCs/>
        </w:rPr>
        <w:t>3. Szczegółowe wymagania edukacyjne niezbędne do uzyskania określonych ocen w konkretnych obszarach aktywności.</w:t>
      </w:r>
    </w:p>
    <w:p w14:paraId="6F61051E" w14:textId="044C9612" w:rsidR="00F60D20" w:rsidRPr="00044B92" w:rsidRDefault="00AF7530" w:rsidP="005F532E">
      <w:pPr>
        <w:spacing w:line="276" w:lineRule="auto"/>
        <w:ind w:left="284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 xml:space="preserve"> </w:t>
      </w:r>
      <w:r w:rsidR="00953306" w:rsidRPr="00561106">
        <w:rPr>
          <w:rFonts w:asciiTheme="minorHAnsi" w:hAnsiTheme="minorHAnsi" w:cstheme="minorHAnsi"/>
          <w:b/>
          <w:bCs/>
        </w:rPr>
        <w:t>Podrozdział 1.</w:t>
      </w:r>
      <w:r w:rsidR="00953306" w:rsidRPr="00561106">
        <w:rPr>
          <w:rFonts w:asciiTheme="minorHAnsi" w:hAnsiTheme="minorHAnsi" w:cstheme="minorHAnsi"/>
        </w:rPr>
        <w:t xml:space="preserve"> </w:t>
      </w:r>
      <w:r w:rsidR="009B564C" w:rsidRPr="00561106">
        <w:rPr>
          <w:rFonts w:asciiTheme="minorHAnsi" w:hAnsiTheme="minorHAnsi" w:cstheme="minorHAnsi"/>
        </w:rPr>
        <w:t>Mówienie.</w:t>
      </w:r>
      <w:r w:rsidR="009B564C">
        <w:rPr>
          <w:rFonts w:asciiTheme="minorHAnsi" w:hAnsiTheme="minorHAnsi" w:cstheme="minorHAnsi"/>
        </w:rPr>
        <w:t xml:space="preserve"> </w:t>
      </w:r>
      <w:r w:rsidR="002A3026" w:rsidRPr="00044B92">
        <w:rPr>
          <w:rFonts w:ascii="Calibri" w:hAnsi="Calibri" w:cs="Calibri"/>
        </w:rPr>
        <w:t>Odpowiedzi ustne. Prezentacja wiedzy na lekcji.</w:t>
      </w:r>
    </w:p>
    <w:p w14:paraId="780E3307" w14:textId="77777777" w:rsidR="00F60D20" w:rsidRPr="00044B92" w:rsidRDefault="00F60D20" w:rsidP="005F532E">
      <w:pPr>
        <w:pStyle w:val="Akapitzlist"/>
        <w:numPr>
          <w:ilvl w:val="2"/>
          <w:numId w:val="2"/>
        </w:numPr>
        <w:spacing w:line="276" w:lineRule="auto"/>
        <w:rPr>
          <w:rFonts w:asciiTheme="minorHAnsi" w:hAnsiTheme="minorHAnsi" w:cstheme="minorHAnsi"/>
        </w:rPr>
      </w:pPr>
      <w:r w:rsidRPr="00044B92">
        <w:rPr>
          <w:rFonts w:asciiTheme="minorHAnsi" w:hAnsiTheme="minorHAnsi" w:cstheme="minorHAnsi"/>
        </w:rPr>
        <w:t>Ocena celująca</w:t>
      </w:r>
    </w:p>
    <w:p w14:paraId="53C8795F" w14:textId="77777777" w:rsidR="00F60D20" w:rsidRPr="0082537C" w:rsidRDefault="00F60D20" w:rsidP="00F0318C">
      <w:pPr>
        <w:pStyle w:val="Akapitzlist"/>
        <w:numPr>
          <w:ilvl w:val="3"/>
          <w:numId w:val="34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wykazanie się znajomością i umiejętnością interpretacji różnorodnych tekstów kultury oraz wiedzą z innych dziedzin nauki;</w:t>
      </w:r>
    </w:p>
    <w:p w14:paraId="4CE505A8" w14:textId="77777777" w:rsidR="00F60D20" w:rsidRPr="0082537C" w:rsidRDefault="00F60D20" w:rsidP="00F0318C">
      <w:pPr>
        <w:pStyle w:val="Akapitzlist"/>
        <w:numPr>
          <w:ilvl w:val="3"/>
          <w:numId w:val="34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wypowiedź spójna, logiczna, bezbłędna językowo i wykazująca się wysokim poziomem merytorycznym;</w:t>
      </w:r>
    </w:p>
    <w:p w14:paraId="0916D733" w14:textId="77777777" w:rsidR="00F60D20" w:rsidRPr="0082537C" w:rsidRDefault="00F60D20" w:rsidP="00F0318C">
      <w:pPr>
        <w:pStyle w:val="Akapitzlist"/>
        <w:numPr>
          <w:ilvl w:val="3"/>
          <w:numId w:val="34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śmiałość argumentacji i samodzielność myślenia;</w:t>
      </w:r>
    </w:p>
    <w:p w14:paraId="4C4A78D9" w14:textId="77777777" w:rsidR="00F60D20" w:rsidRPr="0082537C" w:rsidRDefault="00F60D20" w:rsidP="00F0318C">
      <w:pPr>
        <w:pStyle w:val="Akapitzlist"/>
        <w:numPr>
          <w:ilvl w:val="3"/>
          <w:numId w:val="34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umiejętność obrony własnego stanowiska w trakcie dyskusji, formułowanie obiektywnych i krytycznych wniosków;</w:t>
      </w:r>
    </w:p>
    <w:p w14:paraId="600AF4F2" w14:textId="77777777" w:rsidR="00F60D20" w:rsidRPr="0082537C" w:rsidRDefault="00F60D20" w:rsidP="00F0318C">
      <w:pPr>
        <w:pStyle w:val="Akapitzlist"/>
        <w:numPr>
          <w:ilvl w:val="3"/>
          <w:numId w:val="34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umiejętne i swobodne posługiwanie się pojęciami abstrakcyjnymi oraz terminami specjalistycznymi;</w:t>
      </w:r>
    </w:p>
    <w:p w14:paraId="1F63D922" w14:textId="77777777" w:rsidR="00F60D20" w:rsidRPr="0082537C" w:rsidRDefault="00F60D20" w:rsidP="00F0318C">
      <w:pPr>
        <w:pStyle w:val="Akapitzlist"/>
        <w:numPr>
          <w:ilvl w:val="3"/>
          <w:numId w:val="34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dodatkowo takie wymogi, jak na ocenę  bardzo dobrą.</w:t>
      </w:r>
    </w:p>
    <w:p w14:paraId="548DB26F" w14:textId="77777777" w:rsidR="00F60D20" w:rsidRPr="0082537C" w:rsidRDefault="00F60D20" w:rsidP="005F532E">
      <w:pPr>
        <w:pStyle w:val="Akapitzlist"/>
        <w:numPr>
          <w:ilvl w:val="2"/>
          <w:numId w:val="2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Ocena bardzo dobra</w:t>
      </w:r>
    </w:p>
    <w:p w14:paraId="5B03384B" w14:textId="77777777" w:rsidR="00F60D20" w:rsidRPr="0082537C" w:rsidRDefault="00F60D20" w:rsidP="00F0318C">
      <w:pPr>
        <w:pStyle w:val="Akapitzlist"/>
        <w:numPr>
          <w:ilvl w:val="3"/>
          <w:numId w:val="35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wykazanie się bardzo dobrą znajomością materiału programowego;</w:t>
      </w:r>
    </w:p>
    <w:p w14:paraId="25938BA2" w14:textId="77777777" w:rsidR="00F60D20" w:rsidRPr="0082537C" w:rsidRDefault="00F60D20" w:rsidP="00F0318C">
      <w:pPr>
        <w:pStyle w:val="Akapitzlist"/>
        <w:numPr>
          <w:ilvl w:val="3"/>
          <w:numId w:val="35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tworzenie precyzyjnych i spójnych wypowiedzi, hierarchizowanie elementów treści (logiczny układ całości,  wyraźne zaznaczanie wstępu, rozwinięcia, zakończenia);</w:t>
      </w:r>
    </w:p>
    <w:p w14:paraId="28609F65" w14:textId="77777777" w:rsidR="00F60D20" w:rsidRPr="0082537C" w:rsidRDefault="00F60D20" w:rsidP="00F0318C">
      <w:pPr>
        <w:pStyle w:val="Akapitzlist"/>
        <w:numPr>
          <w:ilvl w:val="3"/>
          <w:numId w:val="35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umiejętne włączanie się do dyskusji: prezentowanie własnego stanowiska i punktu widzenia, przemyślana  argumentacja, formułowanie obiektywnych wniosków, umiejętność słuchania cudzych racji;</w:t>
      </w:r>
    </w:p>
    <w:p w14:paraId="1DCF9B7E" w14:textId="77777777" w:rsidR="00F60D20" w:rsidRPr="0082537C" w:rsidRDefault="00F60D20" w:rsidP="00F0318C">
      <w:pPr>
        <w:pStyle w:val="Akapitzlist"/>
        <w:numPr>
          <w:ilvl w:val="3"/>
          <w:numId w:val="35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bogaty zasób słownictwa, sprawne posługiwanie się nowo poznanymi terminami i pojęciami;</w:t>
      </w:r>
    </w:p>
    <w:p w14:paraId="408CF449" w14:textId="77777777" w:rsidR="00F60D20" w:rsidRPr="0082537C" w:rsidRDefault="00F60D20" w:rsidP="00F0318C">
      <w:pPr>
        <w:pStyle w:val="Akapitzlist"/>
        <w:numPr>
          <w:ilvl w:val="3"/>
          <w:numId w:val="35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wypowiadanie się zgodne z normą językową;</w:t>
      </w:r>
    </w:p>
    <w:p w14:paraId="7A84613E" w14:textId="77777777" w:rsidR="00F60D20" w:rsidRPr="0082537C" w:rsidRDefault="00F60D20" w:rsidP="00F0318C">
      <w:pPr>
        <w:pStyle w:val="Akapitzlist"/>
        <w:numPr>
          <w:ilvl w:val="3"/>
          <w:numId w:val="35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komunikatywność przekazu i kultura wypowiedzi.</w:t>
      </w:r>
    </w:p>
    <w:p w14:paraId="439387BA" w14:textId="77777777" w:rsidR="00F60D20" w:rsidRPr="0082537C" w:rsidRDefault="00F60D20" w:rsidP="005F532E">
      <w:pPr>
        <w:pStyle w:val="Akapitzlist"/>
        <w:numPr>
          <w:ilvl w:val="2"/>
          <w:numId w:val="2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Ocena dobra</w:t>
      </w:r>
    </w:p>
    <w:p w14:paraId="0DCABC52" w14:textId="77777777" w:rsidR="00F60D20" w:rsidRPr="0082537C" w:rsidRDefault="00F60D20" w:rsidP="00F0318C">
      <w:pPr>
        <w:pStyle w:val="Akapitzlist"/>
        <w:numPr>
          <w:ilvl w:val="3"/>
          <w:numId w:val="3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swobodne i sensowne wypowiadanie się zgodnie z tematem;</w:t>
      </w:r>
    </w:p>
    <w:p w14:paraId="35A74FC9" w14:textId="77777777" w:rsidR="00F60D20" w:rsidRPr="0082537C" w:rsidRDefault="00F60D20" w:rsidP="00F0318C">
      <w:pPr>
        <w:pStyle w:val="Akapitzlist"/>
        <w:numPr>
          <w:ilvl w:val="3"/>
          <w:numId w:val="3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samodzielne formułowanie wniosków;</w:t>
      </w:r>
    </w:p>
    <w:p w14:paraId="6EAC9C1F" w14:textId="77777777" w:rsidR="00F60D20" w:rsidRPr="0082537C" w:rsidRDefault="00F60D20" w:rsidP="00F0318C">
      <w:pPr>
        <w:pStyle w:val="Akapitzlist"/>
        <w:numPr>
          <w:ilvl w:val="3"/>
          <w:numId w:val="3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dbanie o spójność i przejrzystość wypowiedzi;</w:t>
      </w:r>
    </w:p>
    <w:p w14:paraId="6EEE43C0" w14:textId="77777777" w:rsidR="00F60D20" w:rsidRPr="0082537C" w:rsidRDefault="00F60D20" w:rsidP="00F0318C">
      <w:pPr>
        <w:pStyle w:val="Akapitzlist"/>
        <w:numPr>
          <w:ilvl w:val="3"/>
          <w:numId w:val="3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wyrażanie i uzasadnianie własnego stanowiska w trakcie prowadzonej dyskusji;</w:t>
      </w:r>
    </w:p>
    <w:p w14:paraId="45AA0B92" w14:textId="77777777" w:rsidR="00F60D20" w:rsidRPr="0082537C" w:rsidRDefault="00F60D20" w:rsidP="00F0318C">
      <w:pPr>
        <w:pStyle w:val="Akapitzlist"/>
        <w:numPr>
          <w:ilvl w:val="3"/>
          <w:numId w:val="3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celowe wprowadzanie do wypowiedzi nowo poznanych słów, związków frazeologicznych, terminów teoretycznoliterackich;</w:t>
      </w:r>
    </w:p>
    <w:p w14:paraId="278AAC65" w14:textId="77777777" w:rsidR="00F60D20" w:rsidRPr="0082537C" w:rsidRDefault="00F60D20" w:rsidP="00F0318C">
      <w:pPr>
        <w:pStyle w:val="Akapitzlist"/>
        <w:numPr>
          <w:ilvl w:val="3"/>
          <w:numId w:val="3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tworzenie logicznych i spójnych wypowiedzi wielozdaniowych.</w:t>
      </w:r>
    </w:p>
    <w:p w14:paraId="0E0455B1" w14:textId="77777777" w:rsidR="00F60D20" w:rsidRPr="0082537C" w:rsidRDefault="00F60D20" w:rsidP="005F532E">
      <w:pPr>
        <w:pStyle w:val="Akapitzlist"/>
        <w:numPr>
          <w:ilvl w:val="2"/>
          <w:numId w:val="2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Ocena dostateczna</w:t>
      </w:r>
    </w:p>
    <w:p w14:paraId="57582737" w14:textId="77777777" w:rsidR="00F60D20" w:rsidRPr="0082537C" w:rsidRDefault="00F60D20" w:rsidP="00F0318C">
      <w:pPr>
        <w:pStyle w:val="Akapitzlist"/>
        <w:numPr>
          <w:ilvl w:val="3"/>
          <w:numId w:val="37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trafna, samodzielna (ale zbyt krótka wypowiedź) zgodna z określonym tematem, poprawna merytorycznie (z niewielkimi usterkami stylistycznymi), w większości odtwórcza, uproszczona;</w:t>
      </w:r>
    </w:p>
    <w:p w14:paraId="6BE5407F" w14:textId="77777777" w:rsidR="00F60D20" w:rsidRPr="0082537C" w:rsidRDefault="00F60D20" w:rsidP="00F0318C">
      <w:pPr>
        <w:pStyle w:val="Akapitzlist"/>
        <w:numPr>
          <w:ilvl w:val="3"/>
          <w:numId w:val="37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próby argumentowania własnego stanowiska;</w:t>
      </w:r>
    </w:p>
    <w:p w14:paraId="457DA0E0" w14:textId="77777777" w:rsidR="00663362" w:rsidRDefault="00F60D20" w:rsidP="00F0318C">
      <w:pPr>
        <w:pStyle w:val="Akapitzlist"/>
        <w:numPr>
          <w:ilvl w:val="3"/>
          <w:numId w:val="37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posługiwanie się podstawowymi terminami i pojęciami teoretycznoliterackimi;</w:t>
      </w:r>
    </w:p>
    <w:p w14:paraId="69523B38" w14:textId="6FAFC74C" w:rsidR="00F60D20" w:rsidRPr="00663362" w:rsidRDefault="00F60D20" w:rsidP="00F0318C">
      <w:pPr>
        <w:pStyle w:val="Akapitzlist"/>
        <w:numPr>
          <w:ilvl w:val="3"/>
          <w:numId w:val="37"/>
        </w:numPr>
        <w:spacing w:line="276" w:lineRule="auto"/>
        <w:rPr>
          <w:rFonts w:asciiTheme="minorHAnsi" w:hAnsiTheme="minorHAnsi" w:cstheme="minorHAnsi"/>
        </w:rPr>
      </w:pPr>
      <w:r w:rsidRPr="00663362">
        <w:rPr>
          <w:rFonts w:asciiTheme="minorHAnsi" w:hAnsiTheme="minorHAnsi" w:cstheme="minorHAnsi"/>
        </w:rPr>
        <w:lastRenderedPageBreak/>
        <w:t>poprawne słownictwo, unikanie stylu potocznego, dążenie do zgodności z ogólnopolską normą wymowy;</w:t>
      </w:r>
    </w:p>
    <w:p w14:paraId="12B6C34A" w14:textId="77777777" w:rsidR="00F60D20" w:rsidRPr="0082537C" w:rsidRDefault="00F60D20" w:rsidP="00F0318C">
      <w:pPr>
        <w:pStyle w:val="Akapitzlist"/>
        <w:numPr>
          <w:ilvl w:val="3"/>
          <w:numId w:val="37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na ogół poprawne konstrukcje składniowe.</w:t>
      </w:r>
    </w:p>
    <w:p w14:paraId="086EAF99" w14:textId="77777777" w:rsidR="00F60D20" w:rsidRPr="0082537C" w:rsidRDefault="00F60D20" w:rsidP="005F532E">
      <w:pPr>
        <w:pStyle w:val="Akapitzlist"/>
        <w:numPr>
          <w:ilvl w:val="2"/>
          <w:numId w:val="2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Ocena dopuszczająca</w:t>
      </w:r>
    </w:p>
    <w:p w14:paraId="19533F86" w14:textId="77777777" w:rsidR="00F60D20" w:rsidRPr="0082537C" w:rsidRDefault="00F60D20" w:rsidP="00F0318C">
      <w:pPr>
        <w:pStyle w:val="Akapitzlist"/>
        <w:numPr>
          <w:ilvl w:val="3"/>
          <w:numId w:val="38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odtwórcza prezentacja wiadomości;</w:t>
      </w:r>
    </w:p>
    <w:p w14:paraId="29B8C156" w14:textId="77777777" w:rsidR="00F60D20" w:rsidRPr="0082537C" w:rsidRDefault="00F60D20" w:rsidP="00F0318C">
      <w:pPr>
        <w:pStyle w:val="Akapitzlist"/>
        <w:numPr>
          <w:ilvl w:val="3"/>
          <w:numId w:val="38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nieumiejętność selekcji materiału, wypowiedź nieuporządkowana;</w:t>
      </w:r>
    </w:p>
    <w:p w14:paraId="2FDDC8ED" w14:textId="77777777" w:rsidR="00F60D20" w:rsidRPr="0082537C" w:rsidRDefault="00F60D20" w:rsidP="00F0318C">
      <w:pPr>
        <w:pStyle w:val="Akapitzlist"/>
        <w:numPr>
          <w:ilvl w:val="3"/>
          <w:numId w:val="38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tworzenie logicznej wypowiedzi jednozdaniowej, próby formułowania wypowiedzi kilkuzdaniowej, wspomagane przez nauczyciela (pytania pomocnicze);</w:t>
      </w:r>
    </w:p>
    <w:p w14:paraId="6A71E6EA" w14:textId="77777777" w:rsidR="00F60D20" w:rsidRPr="0082537C" w:rsidRDefault="00F60D20" w:rsidP="00F0318C">
      <w:pPr>
        <w:pStyle w:val="Akapitzlist"/>
        <w:numPr>
          <w:ilvl w:val="3"/>
          <w:numId w:val="38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ubogi zasób słownictwa, częste posługiwanie się stylem potocznym;</w:t>
      </w:r>
    </w:p>
    <w:p w14:paraId="2EB48F67" w14:textId="77777777" w:rsidR="00F60D20" w:rsidRPr="0082537C" w:rsidRDefault="00F60D20" w:rsidP="00F0318C">
      <w:pPr>
        <w:pStyle w:val="Akapitzlist"/>
        <w:numPr>
          <w:ilvl w:val="3"/>
          <w:numId w:val="38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na ogół poprawne pod względem składniowym budowanie zdań.</w:t>
      </w:r>
    </w:p>
    <w:p w14:paraId="5FEE2793" w14:textId="77777777" w:rsidR="00F60D20" w:rsidRPr="0082537C" w:rsidRDefault="00F60D20" w:rsidP="005F532E">
      <w:pPr>
        <w:pStyle w:val="Akapitzlist"/>
        <w:numPr>
          <w:ilvl w:val="2"/>
          <w:numId w:val="2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Ocena niedostateczna</w:t>
      </w:r>
    </w:p>
    <w:p w14:paraId="4E712557" w14:textId="77777777" w:rsidR="00F60D20" w:rsidRDefault="00F60D20" w:rsidP="00F0318C">
      <w:pPr>
        <w:pStyle w:val="Akapitzlist"/>
        <w:numPr>
          <w:ilvl w:val="3"/>
          <w:numId w:val="39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niespełnianie wymagań kryterialnych na ocenę dopuszczającą.</w:t>
      </w:r>
    </w:p>
    <w:p w14:paraId="65B26CDE" w14:textId="77777777" w:rsidR="00F60D20" w:rsidRPr="0082537C" w:rsidRDefault="00F60D20" w:rsidP="005F532E">
      <w:pPr>
        <w:pStyle w:val="Akapitzlist"/>
        <w:spacing w:line="276" w:lineRule="auto"/>
        <w:ind w:left="992"/>
        <w:rPr>
          <w:rFonts w:asciiTheme="minorHAnsi" w:hAnsiTheme="minorHAnsi" w:cstheme="minorHAnsi"/>
        </w:rPr>
      </w:pPr>
    </w:p>
    <w:p w14:paraId="090780EE" w14:textId="6BAF98C4" w:rsidR="00F60D20" w:rsidRPr="008404E1" w:rsidRDefault="00953306" w:rsidP="005F532E">
      <w:pPr>
        <w:spacing w:line="276" w:lineRule="auto"/>
        <w:ind w:left="284"/>
        <w:rPr>
          <w:rFonts w:asciiTheme="minorHAnsi" w:hAnsiTheme="minorHAnsi" w:cstheme="minorHAnsi"/>
        </w:rPr>
      </w:pPr>
      <w:r w:rsidRPr="008404E1">
        <w:rPr>
          <w:rFonts w:asciiTheme="minorHAnsi" w:hAnsiTheme="minorHAnsi" w:cstheme="minorHAnsi"/>
          <w:b/>
          <w:bCs/>
        </w:rPr>
        <w:t>Podr</w:t>
      </w:r>
      <w:r w:rsidR="00E82BC3" w:rsidRPr="008404E1">
        <w:rPr>
          <w:rFonts w:asciiTheme="minorHAnsi" w:hAnsiTheme="minorHAnsi" w:cstheme="minorHAnsi"/>
          <w:b/>
          <w:bCs/>
        </w:rPr>
        <w:t>ozdział 2</w:t>
      </w:r>
      <w:r w:rsidR="00E82BC3" w:rsidRPr="008404E1">
        <w:rPr>
          <w:rFonts w:asciiTheme="minorHAnsi" w:hAnsiTheme="minorHAnsi" w:cstheme="minorHAnsi"/>
        </w:rPr>
        <w:t xml:space="preserve">. </w:t>
      </w:r>
      <w:r w:rsidR="00F60D20" w:rsidRPr="008404E1">
        <w:rPr>
          <w:rFonts w:asciiTheme="minorHAnsi" w:hAnsiTheme="minorHAnsi" w:cstheme="minorHAnsi"/>
        </w:rPr>
        <w:t>Aktywność na lekcjach</w:t>
      </w:r>
    </w:p>
    <w:p w14:paraId="012856B7" w14:textId="77777777" w:rsidR="008404E1" w:rsidRDefault="00F60D20" w:rsidP="00F0318C">
      <w:pPr>
        <w:pStyle w:val="Akapitzlist"/>
        <w:numPr>
          <w:ilvl w:val="2"/>
          <w:numId w:val="21"/>
        </w:numPr>
        <w:spacing w:line="276" w:lineRule="auto"/>
        <w:rPr>
          <w:rFonts w:asciiTheme="minorHAnsi" w:hAnsiTheme="minorHAnsi" w:cstheme="minorHAnsi"/>
        </w:rPr>
      </w:pPr>
      <w:r w:rsidRPr="00E82BC3">
        <w:rPr>
          <w:rFonts w:asciiTheme="minorHAnsi" w:hAnsiTheme="minorHAnsi" w:cstheme="minorHAnsi"/>
        </w:rPr>
        <w:t>Ocena celująca</w:t>
      </w:r>
    </w:p>
    <w:p w14:paraId="4EF76036" w14:textId="00315F79" w:rsidR="00F60D20" w:rsidRPr="008404E1" w:rsidRDefault="00F60D20" w:rsidP="00F0318C">
      <w:pPr>
        <w:pStyle w:val="Akapitzlist"/>
        <w:numPr>
          <w:ilvl w:val="3"/>
          <w:numId w:val="21"/>
        </w:numPr>
        <w:spacing w:line="276" w:lineRule="auto"/>
        <w:rPr>
          <w:rFonts w:asciiTheme="minorHAnsi" w:hAnsiTheme="minorHAnsi" w:cstheme="minorHAnsi"/>
        </w:rPr>
      </w:pPr>
      <w:r w:rsidRPr="008404E1">
        <w:rPr>
          <w:rFonts w:asciiTheme="minorHAnsi" w:hAnsiTheme="minorHAnsi" w:cstheme="minorHAnsi"/>
        </w:rPr>
        <w:t xml:space="preserve">Uczeń z własnej inicjatywy twórczo i często wypowiada się na zajęciach lub uczestniczy w ich prowadzeniu. </w:t>
      </w:r>
    </w:p>
    <w:p w14:paraId="0332CDCA" w14:textId="77777777" w:rsidR="00F60D20" w:rsidRPr="00E82BC3" w:rsidRDefault="00F60D20" w:rsidP="00F0318C">
      <w:pPr>
        <w:pStyle w:val="Akapitzlist"/>
        <w:numPr>
          <w:ilvl w:val="2"/>
          <w:numId w:val="21"/>
        </w:numPr>
        <w:spacing w:line="276" w:lineRule="auto"/>
        <w:rPr>
          <w:rFonts w:asciiTheme="minorHAnsi" w:hAnsiTheme="minorHAnsi" w:cstheme="minorHAnsi"/>
        </w:rPr>
      </w:pPr>
      <w:r w:rsidRPr="00E82BC3">
        <w:rPr>
          <w:rFonts w:asciiTheme="minorHAnsi" w:hAnsiTheme="minorHAnsi" w:cstheme="minorHAnsi"/>
        </w:rPr>
        <w:t xml:space="preserve">Ocena bardzo dobra </w:t>
      </w:r>
    </w:p>
    <w:p w14:paraId="4F0D6D83" w14:textId="77777777" w:rsidR="00F60D20" w:rsidRPr="00E82BC3" w:rsidRDefault="00F60D20" w:rsidP="00F0318C">
      <w:pPr>
        <w:pStyle w:val="Akapitzlist"/>
        <w:numPr>
          <w:ilvl w:val="3"/>
          <w:numId w:val="21"/>
        </w:numPr>
        <w:spacing w:line="276" w:lineRule="auto"/>
        <w:rPr>
          <w:rFonts w:asciiTheme="minorHAnsi" w:hAnsiTheme="minorHAnsi" w:cstheme="minorHAnsi"/>
        </w:rPr>
      </w:pPr>
      <w:r w:rsidRPr="00E82BC3">
        <w:rPr>
          <w:rFonts w:asciiTheme="minorHAnsi" w:hAnsiTheme="minorHAnsi" w:cstheme="minorHAnsi"/>
        </w:rPr>
        <w:t xml:space="preserve">Uczeń z własnej inicjatywy często wypowiada się na zajęciach. Jego wypowiedzi są konstruktywne. </w:t>
      </w:r>
    </w:p>
    <w:p w14:paraId="512F1E19" w14:textId="77777777" w:rsidR="00F60D20" w:rsidRPr="00E82BC3" w:rsidRDefault="00F60D20" w:rsidP="00F0318C">
      <w:pPr>
        <w:pStyle w:val="Akapitzlist"/>
        <w:numPr>
          <w:ilvl w:val="2"/>
          <w:numId w:val="21"/>
        </w:numPr>
        <w:spacing w:line="276" w:lineRule="auto"/>
        <w:rPr>
          <w:rFonts w:asciiTheme="minorHAnsi" w:hAnsiTheme="minorHAnsi" w:cstheme="minorHAnsi"/>
        </w:rPr>
      </w:pPr>
      <w:r w:rsidRPr="00E82BC3">
        <w:rPr>
          <w:rFonts w:asciiTheme="minorHAnsi" w:hAnsiTheme="minorHAnsi" w:cstheme="minorHAnsi"/>
        </w:rPr>
        <w:t>Ocena dobra</w:t>
      </w:r>
    </w:p>
    <w:p w14:paraId="17A277F5" w14:textId="77777777" w:rsidR="00F60D20" w:rsidRPr="00E82BC3" w:rsidRDefault="00F60D20" w:rsidP="00F0318C">
      <w:pPr>
        <w:pStyle w:val="Akapitzlist"/>
        <w:numPr>
          <w:ilvl w:val="3"/>
          <w:numId w:val="21"/>
        </w:numPr>
        <w:spacing w:line="276" w:lineRule="auto"/>
        <w:rPr>
          <w:rFonts w:asciiTheme="minorHAnsi" w:hAnsiTheme="minorHAnsi" w:cstheme="minorHAnsi"/>
        </w:rPr>
      </w:pPr>
      <w:r w:rsidRPr="00E82BC3">
        <w:rPr>
          <w:rFonts w:asciiTheme="minorHAnsi" w:hAnsiTheme="minorHAnsi" w:cstheme="minorHAnsi"/>
        </w:rPr>
        <w:t>Uczeń z własnej inicjatywy wypowiada się na zajęciach. Jego wypowiedzi świadczą o zrozumieniu istoty problemu.</w:t>
      </w:r>
    </w:p>
    <w:p w14:paraId="4EE0A16F" w14:textId="77777777" w:rsidR="00F60D20" w:rsidRPr="00E82BC3" w:rsidRDefault="00F60D20" w:rsidP="00F0318C">
      <w:pPr>
        <w:pStyle w:val="Akapitzlist"/>
        <w:numPr>
          <w:ilvl w:val="2"/>
          <w:numId w:val="21"/>
        </w:numPr>
        <w:spacing w:line="276" w:lineRule="auto"/>
        <w:rPr>
          <w:rFonts w:asciiTheme="minorHAnsi" w:hAnsiTheme="minorHAnsi" w:cstheme="minorHAnsi"/>
        </w:rPr>
      </w:pPr>
      <w:r w:rsidRPr="00E82BC3">
        <w:rPr>
          <w:rFonts w:asciiTheme="minorHAnsi" w:hAnsiTheme="minorHAnsi" w:cstheme="minorHAnsi"/>
        </w:rPr>
        <w:t>Ocena dostateczna</w:t>
      </w:r>
    </w:p>
    <w:p w14:paraId="1A9DF857" w14:textId="77777777" w:rsidR="00F60D20" w:rsidRPr="00E82BC3" w:rsidRDefault="00F60D20" w:rsidP="00F0318C">
      <w:pPr>
        <w:pStyle w:val="Akapitzlist"/>
        <w:numPr>
          <w:ilvl w:val="3"/>
          <w:numId w:val="21"/>
        </w:numPr>
        <w:spacing w:line="276" w:lineRule="auto"/>
        <w:rPr>
          <w:rFonts w:asciiTheme="minorHAnsi" w:hAnsiTheme="minorHAnsi" w:cstheme="minorHAnsi"/>
        </w:rPr>
      </w:pPr>
      <w:r w:rsidRPr="00E82BC3">
        <w:rPr>
          <w:rFonts w:asciiTheme="minorHAnsi" w:hAnsiTheme="minorHAnsi" w:cstheme="minorHAnsi"/>
        </w:rPr>
        <w:t>Uczeń czasami z własnej inicjatywy wypowiada się na zajęciach. Jego wypowiedzi są poprawne pod względem merytorycznym.</w:t>
      </w:r>
    </w:p>
    <w:p w14:paraId="394CF35A" w14:textId="77777777" w:rsidR="00F60D20" w:rsidRPr="00E82BC3" w:rsidRDefault="00F60D20" w:rsidP="00F0318C">
      <w:pPr>
        <w:pStyle w:val="Akapitzlist"/>
        <w:numPr>
          <w:ilvl w:val="2"/>
          <w:numId w:val="21"/>
        </w:numPr>
        <w:spacing w:line="276" w:lineRule="auto"/>
        <w:rPr>
          <w:rFonts w:asciiTheme="minorHAnsi" w:hAnsiTheme="minorHAnsi" w:cstheme="minorHAnsi"/>
        </w:rPr>
      </w:pPr>
      <w:r w:rsidRPr="00E82BC3">
        <w:rPr>
          <w:rFonts w:asciiTheme="minorHAnsi" w:hAnsiTheme="minorHAnsi" w:cstheme="minorHAnsi"/>
        </w:rPr>
        <w:t>Ocena dopuszczająca</w:t>
      </w:r>
    </w:p>
    <w:p w14:paraId="5820A40D" w14:textId="012DF68B" w:rsidR="00F60D20" w:rsidRDefault="00F60D20" w:rsidP="00F0318C">
      <w:pPr>
        <w:pStyle w:val="Akapitzlist"/>
        <w:numPr>
          <w:ilvl w:val="3"/>
          <w:numId w:val="21"/>
        </w:numPr>
        <w:spacing w:line="276" w:lineRule="auto"/>
        <w:rPr>
          <w:rFonts w:asciiTheme="minorHAnsi" w:hAnsiTheme="minorHAnsi" w:cstheme="minorHAnsi"/>
        </w:rPr>
      </w:pPr>
      <w:r w:rsidRPr="00E82BC3">
        <w:rPr>
          <w:rFonts w:asciiTheme="minorHAnsi" w:hAnsiTheme="minorHAnsi" w:cstheme="minorHAnsi"/>
        </w:rPr>
        <w:t>Uczeń czasami wypowiada się na zajęciach zachęcony przez nauczyciela. Wypowiedzi świadczą o próbie zrozumienia omawianego zagadnienia.</w:t>
      </w:r>
    </w:p>
    <w:p w14:paraId="5B57D7CF" w14:textId="53FF0B92" w:rsidR="00C17FC6" w:rsidRDefault="00C17FC6" w:rsidP="005F532E">
      <w:pPr>
        <w:pStyle w:val="Akapitzlist"/>
        <w:spacing w:line="276" w:lineRule="auto"/>
        <w:ind w:left="992"/>
        <w:rPr>
          <w:rFonts w:asciiTheme="minorHAnsi" w:hAnsiTheme="minorHAnsi" w:cstheme="minorHAnsi"/>
        </w:rPr>
      </w:pPr>
    </w:p>
    <w:p w14:paraId="07F9423C" w14:textId="71EDD63D" w:rsidR="00C17FC6" w:rsidRPr="00044B92" w:rsidRDefault="00C17FC6" w:rsidP="005F532E">
      <w:pPr>
        <w:spacing w:line="276" w:lineRule="auto"/>
        <w:ind w:left="284"/>
        <w:rPr>
          <w:rFonts w:ascii="Calibri" w:hAnsi="Calibri" w:cs="Calibri"/>
        </w:rPr>
      </w:pPr>
      <w:r w:rsidRPr="00044B92">
        <w:rPr>
          <w:rFonts w:ascii="Calibri" w:hAnsi="Calibri" w:cs="Calibri"/>
          <w:b/>
          <w:bCs/>
        </w:rPr>
        <w:t xml:space="preserve">Podrozdział 3. </w:t>
      </w:r>
      <w:r w:rsidRPr="00044B92">
        <w:rPr>
          <w:rFonts w:ascii="Calibri" w:hAnsi="Calibri" w:cs="Calibri"/>
        </w:rPr>
        <w:t>Praca na lekcji</w:t>
      </w:r>
    </w:p>
    <w:p w14:paraId="2F5E6363" w14:textId="77777777" w:rsidR="00EC1858" w:rsidRDefault="00C17FC6" w:rsidP="00F0318C">
      <w:pPr>
        <w:pStyle w:val="Akapitzlist"/>
        <w:numPr>
          <w:ilvl w:val="2"/>
          <w:numId w:val="40"/>
        </w:numPr>
        <w:spacing w:line="276" w:lineRule="auto"/>
        <w:rPr>
          <w:rFonts w:asciiTheme="minorHAnsi" w:hAnsiTheme="minorHAnsi" w:cstheme="minorHAnsi"/>
        </w:rPr>
      </w:pPr>
      <w:r w:rsidRPr="00D604A1">
        <w:rPr>
          <w:rFonts w:asciiTheme="minorHAnsi" w:hAnsiTheme="minorHAnsi" w:cstheme="minorHAnsi"/>
        </w:rPr>
        <w:t>Ocena celująca</w:t>
      </w:r>
    </w:p>
    <w:p w14:paraId="37BEADDE" w14:textId="4F2DE95D" w:rsidR="00C17FC6" w:rsidRPr="00EC1858" w:rsidRDefault="00C17FC6" w:rsidP="00F0318C">
      <w:pPr>
        <w:pStyle w:val="Akapitzlist"/>
        <w:numPr>
          <w:ilvl w:val="3"/>
          <w:numId w:val="40"/>
        </w:numPr>
        <w:spacing w:line="276" w:lineRule="auto"/>
        <w:rPr>
          <w:rFonts w:asciiTheme="minorHAnsi" w:hAnsiTheme="minorHAnsi" w:cstheme="minorHAnsi"/>
        </w:rPr>
      </w:pPr>
      <w:r w:rsidRPr="00EC1858">
        <w:rPr>
          <w:rFonts w:ascii="Calibri" w:hAnsi="Calibri" w:cs="Calibri"/>
        </w:rPr>
        <w:t xml:space="preserve">Uczeń, </w:t>
      </w:r>
      <w:r w:rsidR="00D70948" w:rsidRPr="00EC1858">
        <w:rPr>
          <w:rFonts w:ascii="Calibri" w:hAnsi="Calibri" w:cs="Calibri"/>
        </w:rPr>
        <w:t>wykazując</w:t>
      </w:r>
      <w:r w:rsidRPr="00EC1858">
        <w:rPr>
          <w:rFonts w:ascii="Calibri" w:hAnsi="Calibri" w:cs="Calibri"/>
        </w:rPr>
        <w:t xml:space="preserve"> się inicjatywą, pracuje na zajęciach lub uczestniczy w ich prowadzeniu. Wykonuje polecenia nauczyciela i przejawia kreatywność.</w:t>
      </w:r>
    </w:p>
    <w:p w14:paraId="045468A6" w14:textId="77777777" w:rsidR="00EC1858" w:rsidRDefault="00C17FC6" w:rsidP="00F0318C">
      <w:pPr>
        <w:pStyle w:val="Akapitzlist"/>
        <w:numPr>
          <w:ilvl w:val="2"/>
          <w:numId w:val="40"/>
        </w:numPr>
        <w:spacing w:line="276" w:lineRule="auto"/>
        <w:rPr>
          <w:rFonts w:asciiTheme="minorHAnsi" w:hAnsiTheme="minorHAnsi" w:cstheme="minorHAnsi"/>
        </w:rPr>
      </w:pPr>
      <w:r w:rsidRPr="00EC1858">
        <w:rPr>
          <w:rFonts w:asciiTheme="minorHAnsi" w:hAnsiTheme="minorHAnsi" w:cstheme="minorHAnsi"/>
        </w:rPr>
        <w:t xml:space="preserve">Ocena bardzo dobra </w:t>
      </w:r>
    </w:p>
    <w:p w14:paraId="6E29D5FB" w14:textId="4C80CD65" w:rsidR="00C17FC6" w:rsidRPr="00EC1858" w:rsidRDefault="00C17FC6" w:rsidP="00F0318C">
      <w:pPr>
        <w:pStyle w:val="Akapitzlist"/>
        <w:numPr>
          <w:ilvl w:val="3"/>
          <w:numId w:val="40"/>
        </w:numPr>
        <w:spacing w:line="276" w:lineRule="auto"/>
        <w:rPr>
          <w:rFonts w:asciiTheme="minorHAnsi" w:hAnsiTheme="minorHAnsi" w:cstheme="minorHAnsi"/>
        </w:rPr>
      </w:pPr>
      <w:r w:rsidRPr="00EC1858">
        <w:rPr>
          <w:rFonts w:ascii="Calibri" w:hAnsi="Calibri" w:cs="Calibri"/>
        </w:rPr>
        <w:t xml:space="preserve">Uczeń  sumiennie pracuje na zajęciach. Wykonuje polecenia nauczyciela, stosuje się do instrukcji wykonywanych zadań. </w:t>
      </w:r>
    </w:p>
    <w:p w14:paraId="39FDC8D6" w14:textId="77777777" w:rsidR="00EC1858" w:rsidRDefault="00C17FC6" w:rsidP="00F0318C">
      <w:pPr>
        <w:pStyle w:val="Akapitzlist"/>
        <w:numPr>
          <w:ilvl w:val="2"/>
          <w:numId w:val="40"/>
        </w:numPr>
        <w:spacing w:line="276" w:lineRule="auto"/>
        <w:rPr>
          <w:rFonts w:asciiTheme="minorHAnsi" w:hAnsiTheme="minorHAnsi" w:cstheme="minorHAnsi"/>
        </w:rPr>
      </w:pPr>
      <w:r w:rsidRPr="00EC1858">
        <w:rPr>
          <w:rFonts w:asciiTheme="minorHAnsi" w:hAnsiTheme="minorHAnsi" w:cstheme="minorHAnsi"/>
        </w:rPr>
        <w:t>Ocena dobra</w:t>
      </w:r>
    </w:p>
    <w:p w14:paraId="4A8CFD3B" w14:textId="3CCDB0A0" w:rsidR="00C17FC6" w:rsidRPr="00EC1858" w:rsidRDefault="00C17FC6" w:rsidP="00F0318C">
      <w:pPr>
        <w:pStyle w:val="Akapitzlist"/>
        <w:numPr>
          <w:ilvl w:val="3"/>
          <w:numId w:val="40"/>
        </w:numPr>
        <w:spacing w:line="276" w:lineRule="auto"/>
        <w:rPr>
          <w:rFonts w:asciiTheme="minorHAnsi" w:hAnsiTheme="minorHAnsi" w:cstheme="minorHAnsi"/>
        </w:rPr>
      </w:pPr>
      <w:r w:rsidRPr="00EC1858">
        <w:rPr>
          <w:rFonts w:ascii="Calibri" w:hAnsi="Calibri" w:cs="Calibri"/>
        </w:rPr>
        <w:t>Uczeń wykonuje prace  na zajęciach. Świadczą one  o  zrozumieniu istoty problemu. Korzysta z niewielkich wskazówek nauczyciela.</w:t>
      </w:r>
    </w:p>
    <w:p w14:paraId="21C829F0" w14:textId="77777777" w:rsidR="00EC1858" w:rsidRDefault="00C17FC6" w:rsidP="00F0318C">
      <w:pPr>
        <w:pStyle w:val="Akapitzlist"/>
        <w:numPr>
          <w:ilvl w:val="2"/>
          <w:numId w:val="40"/>
        </w:numPr>
        <w:spacing w:line="276" w:lineRule="auto"/>
        <w:rPr>
          <w:rFonts w:asciiTheme="minorHAnsi" w:hAnsiTheme="minorHAnsi" w:cstheme="minorHAnsi"/>
        </w:rPr>
      </w:pPr>
      <w:r w:rsidRPr="00EC1858">
        <w:rPr>
          <w:rFonts w:asciiTheme="minorHAnsi" w:hAnsiTheme="minorHAnsi" w:cstheme="minorHAnsi"/>
        </w:rPr>
        <w:t>Ocena dostateczna</w:t>
      </w:r>
    </w:p>
    <w:p w14:paraId="0D135D19" w14:textId="6CE4D4E4" w:rsidR="00C17FC6" w:rsidRPr="00EC1858" w:rsidRDefault="00C17FC6" w:rsidP="00F0318C">
      <w:pPr>
        <w:pStyle w:val="Akapitzlist"/>
        <w:numPr>
          <w:ilvl w:val="3"/>
          <w:numId w:val="40"/>
        </w:numPr>
        <w:spacing w:line="276" w:lineRule="auto"/>
        <w:rPr>
          <w:rFonts w:asciiTheme="minorHAnsi" w:hAnsiTheme="minorHAnsi" w:cstheme="minorHAnsi"/>
        </w:rPr>
      </w:pPr>
      <w:r w:rsidRPr="00EC1858">
        <w:rPr>
          <w:rFonts w:ascii="Calibri" w:hAnsi="Calibri" w:cs="Calibri"/>
        </w:rPr>
        <w:t>Uczeń wykonuje samodzielnie część zadań realizowanych na zajęciach. W niewielkim stopniu korzysta z dołączonych do zadań instrukcji. Korzysta ze wskazówek nauczyciela.</w:t>
      </w:r>
    </w:p>
    <w:p w14:paraId="3DAF41CD" w14:textId="77777777" w:rsidR="00EC1858" w:rsidRDefault="00C17FC6" w:rsidP="00F0318C">
      <w:pPr>
        <w:pStyle w:val="Akapitzlist"/>
        <w:numPr>
          <w:ilvl w:val="2"/>
          <w:numId w:val="40"/>
        </w:numPr>
        <w:spacing w:line="276" w:lineRule="auto"/>
        <w:rPr>
          <w:rFonts w:asciiTheme="minorHAnsi" w:hAnsiTheme="minorHAnsi" w:cstheme="minorHAnsi"/>
        </w:rPr>
      </w:pPr>
      <w:r w:rsidRPr="00EC1858">
        <w:rPr>
          <w:rFonts w:asciiTheme="minorHAnsi" w:hAnsiTheme="minorHAnsi" w:cstheme="minorHAnsi"/>
        </w:rPr>
        <w:t>Ocena dopuszczająca</w:t>
      </w:r>
    </w:p>
    <w:p w14:paraId="696A06CA" w14:textId="272125AE" w:rsidR="00901A4D" w:rsidRPr="00EC1858" w:rsidRDefault="00901A4D" w:rsidP="00F0318C">
      <w:pPr>
        <w:pStyle w:val="Akapitzlist"/>
        <w:numPr>
          <w:ilvl w:val="3"/>
          <w:numId w:val="40"/>
        </w:numPr>
        <w:spacing w:line="276" w:lineRule="auto"/>
        <w:rPr>
          <w:rFonts w:asciiTheme="minorHAnsi" w:hAnsiTheme="minorHAnsi" w:cstheme="minorHAnsi"/>
        </w:rPr>
      </w:pPr>
      <w:r w:rsidRPr="00EC1858">
        <w:rPr>
          <w:rFonts w:ascii="Calibri" w:hAnsi="Calibri" w:cs="Calibri"/>
        </w:rPr>
        <w:lastRenderedPageBreak/>
        <w:t>Uczeń w niewielkim stopniu wykonuje zadania. Nie uwzględnia poleceń zawartych w instrukcji. Pracuje pod wyraźnym kierunkiem nauczyciela i przy wyraźnym jego wsparciu.</w:t>
      </w:r>
    </w:p>
    <w:p w14:paraId="0C345434" w14:textId="77777777" w:rsidR="00EC1858" w:rsidRDefault="00C17FC6" w:rsidP="00F0318C">
      <w:pPr>
        <w:pStyle w:val="Akapitzlist"/>
        <w:numPr>
          <w:ilvl w:val="2"/>
          <w:numId w:val="40"/>
        </w:numPr>
        <w:spacing w:line="276" w:lineRule="auto"/>
        <w:rPr>
          <w:rFonts w:asciiTheme="minorHAnsi" w:hAnsiTheme="minorHAnsi" w:cstheme="minorHAnsi"/>
        </w:rPr>
      </w:pPr>
      <w:r w:rsidRPr="00EC1858">
        <w:rPr>
          <w:rFonts w:asciiTheme="minorHAnsi" w:hAnsiTheme="minorHAnsi" w:cstheme="minorHAnsi"/>
        </w:rPr>
        <w:t>Ocena niedostateczna</w:t>
      </w:r>
    </w:p>
    <w:p w14:paraId="2CEB49E9" w14:textId="1F5B4A0B" w:rsidR="00C17FC6" w:rsidRPr="00EC1858" w:rsidRDefault="00C17FC6" w:rsidP="00F0318C">
      <w:pPr>
        <w:pStyle w:val="Akapitzlist"/>
        <w:numPr>
          <w:ilvl w:val="3"/>
          <w:numId w:val="40"/>
        </w:numPr>
        <w:spacing w:line="276" w:lineRule="auto"/>
        <w:rPr>
          <w:rFonts w:asciiTheme="minorHAnsi" w:hAnsiTheme="minorHAnsi" w:cstheme="minorHAnsi"/>
        </w:rPr>
      </w:pPr>
      <w:r w:rsidRPr="00EC1858">
        <w:rPr>
          <w:rFonts w:ascii="Calibri" w:hAnsi="Calibri" w:cs="Calibri"/>
        </w:rPr>
        <w:t>Uczeń nie pracuje na lekcji nawet przy wsparciu nauczyciela, nie wykonuje prostych zadań.</w:t>
      </w:r>
    </w:p>
    <w:p w14:paraId="138AEAB9" w14:textId="77777777" w:rsidR="005F532E" w:rsidRDefault="005F532E" w:rsidP="005F532E">
      <w:pPr>
        <w:spacing w:line="276" w:lineRule="auto"/>
        <w:ind w:left="284"/>
        <w:rPr>
          <w:rFonts w:asciiTheme="minorHAnsi" w:hAnsiTheme="minorHAnsi" w:cstheme="minorHAnsi"/>
          <w:b/>
          <w:bCs/>
        </w:rPr>
      </w:pPr>
    </w:p>
    <w:p w14:paraId="5FA07868" w14:textId="77777777" w:rsidR="00C229DB" w:rsidRDefault="00953306" w:rsidP="00C229DB">
      <w:pPr>
        <w:spacing w:line="276" w:lineRule="auto"/>
        <w:ind w:left="284"/>
        <w:rPr>
          <w:rFonts w:asciiTheme="minorHAnsi" w:hAnsiTheme="minorHAnsi" w:cstheme="minorHAnsi"/>
        </w:rPr>
      </w:pPr>
      <w:r w:rsidRPr="00044B92">
        <w:rPr>
          <w:rFonts w:asciiTheme="minorHAnsi" w:hAnsiTheme="minorHAnsi" w:cstheme="minorHAnsi"/>
          <w:b/>
          <w:bCs/>
        </w:rPr>
        <w:t xml:space="preserve">Podrozdział </w:t>
      </w:r>
      <w:r w:rsidR="00C17FC6" w:rsidRPr="00044B92">
        <w:rPr>
          <w:rFonts w:asciiTheme="minorHAnsi" w:hAnsiTheme="minorHAnsi" w:cstheme="minorHAnsi"/>
          <w:b/>
          <w:bCs/>
        </w:rPr>
        <w:t>4</w:t>
      </w:r>
      <w:r w:rsidRPr="00044B92">
        <w:rPr>
          <w:rFonts w:asciiTheme="minorHAnsi" w:hAnsiTheme="minorHAnsi" w:cstheme="minorHAnsi"/>
          <w:b/>
          <w:bCs/>
        </w:rPr>
        <w:t>.</w:t>
      </w:r>
      <w:r w:rsidR="00F60D20" w:rsidRPr="00044B92">
        <w:rPr>
          <w:rFonts w:asciiTheme="minorHAnsi" w:hAnsiTheme="minorHAnsi" w:cstheme="minorHAnsi"/>
        </w:rPr>
        <w:t xml:space="preserve">Wypracowania </w:t>
      </w:r>
      <w:r w:rsidR="00C04B27" w:rsidRPr="00044B92">
        <w:rPr>
          <w:rFonts w:asciiTheme="minorHAnsi" w:hAnsiTheme="minorHAnsi" w:cstheme="minorHAnsi"/>
        </w:rPr>
        <w:t>i krótkie formy wypowiedzi pisemnej (</w:t>
      </w:r>
      <w:r w:rsidR="00F60D20" w:rsidRPr="00044B92">
        <w:rPr>
          <w:rFonts w:asciiTheme="minorHAnsi" w:hAnsiTheme="minorHAnsi" w:cstheme="minorHAnsi"/>
        </w:rPr>
        <w:t xml:space="preserve">zadania klasowe </w:t>
      </w:r>
      <w:r w:rsidR="00F60D20" w:rsidRPr="00702C3A">
        <w:rPr>
          <w:rFonts w:asciiTheme="minorHAnsi" w:hAnsiTheme="minorHAnsi" w:cstheme="minorHAnsi"/>
          <w:strike/>
        </w:rPr>
        <w:t>i domowe</w:t>
      </w:r>
      <w:r w:rsidR="00F60D20" w:rsidRPr="00044B92">
        <w:rPr>
          <w:rFonts w:asciiTheme="minorHAnsi" w:hAnsiTheme="minorHAnsi" w:cstheme="minorHAnsi"/>
        </w:rPr>
        <w:t>)</w:t>
      </w:r>
    </w:p>
    <w:p w14:paraId="4BDD43A2" w14:textId="77777777" w:rsidR="00C229DB" w:rsidRDefault="00F60D20" w:rsidP="00F0318C">
      <w:pPr>
        <w:pStyle w:val="Akapitzlist"/>
        <w:numPr>
          <w:ilvl w:val="2"/>
          <w:numId w:val="41"/>
        </w:numPr>
        <w:spacing w:line="276" w:lineRule="auto"/>
        <w:rPr>
          <w:rFonts w:asciiTheme="minorHAnsi" w:hAnsiTheme="minorHAnsi" w:cstheme="minorHAnsi"/>
        </w:rPr>
      </w:pPr>
      <w:r w:rsidRPr="00C229DB">
        <w:rPr>
          <w:rFonts w:asciiTheme="minorHAnsi" w:hAnsiTheme="minorHAnsi" w:cstheme="minorHAnsi"/>
        </w:rPr>
        <w:t>Poziom merytoryczny:</w:t>
      </w:r>
    </w:p>
    <w:p w14:paraId="62B35A4C" w14:textId="77777777" w:rsidR="00C229DB" w:rsidRDefault="00F60D20" w:rsidP="00F0318C">
      <w:pPr>
        <w:pStyle w:val="Akapitzlist"/>
        <w:numPr>
          <w:ilvl w:val="3"/>
          <w:numId w:val="41"/>
        </w:numPr>
        <w:spacing w:line="276" w:lineRule="auto"/>
        <w:rPr>
          <w:rFonts w:asciiTheme="minorHAnsi" w:hAnsiTheme="minorHAnsi" w:cstheme="minorHAnsi"/>
        </w:rPr>
      </w:pPr>
      <w:r w:rsidRPr="00C229DB">
        <w:rPr>
          <w:rFonts w:asciiTheme="minorHAnsi" w:hAnsiTheme="minorHAnsi" w:cstheme="minorHAnsi"/>
        </w:rPr>
        <w:t>zrozumienie tematu, zgodność treści z tematem,</w:t>
      </w:r>
    </w:p>
    <w:p w14:paraId="399AF8BC" w14:textId="079B0FA1" w:rsidR="00F60D20" w:rsidRPr="00C229DB" w:rsidRDefault="00F60D20" w:rsidP="00F0318C">
      <w:pPr>
        <w:pStyle w:val="Akapitzlist"/>
        <w:numPr>
          <w:ilvl w:val="3"/>
          <w:numId w:val="41"/>
        </w:numPr>
        <w:spacing w:line="276" w:lineRule="auto"/>
        <w:rPr>
          <w:rFonts w:asciiTheme="minorHAnsi" w:hAnsiTheme="minorHAnsi" w:cstheme="minorHAnsi"/>
        </w:rPr>
      </w:pPr>
      <w:r w:rsidRPr="00C229DB">
        <w:rPr>
          <w:rFonts w:asciiTheme="minorHAnsi" w:hAnsiTheme="minorHAnsi" w:cstheme="minorHAnsi"/>
        </w:rPr>
        <w:t>dobór materiału rzeczowego i umiejętne wykorzystanie go w pracy- uzasadniane sądów, wartościowanie.</w:t>
      </w:r>
    </w:p>
    <w:p w14:paraId="66146129" w14:textId="77777777" w:rsidR="00C229DB" w:rsidRDefault="00F60D20" w:rsidP="00F0318C">
      <w:pPr>
        <w:pStyle w:val="Akapitzlist"/>
        <w:numPr>
          <w:ilvl w:val="2"/>
          <w:numId w:val="4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Poziom kompozycyjny:</w:t>
      </w:r>
    </w:p>
    <w:p w14:paraId="660C4189" w14:textId="77777777" w:rsidR="00C229DB" w:rsidRDefault="00F60D20" w:rsidP="00F0318C">
      <w:pPr>
        <w:pStyle w:val="Akapitzlist"/>
        <w:numPr>
          <w:ilvl w:val="3"/>
          <w:numId w:val="41"/>
        </w:numPr>
        <w:spacing w:line="276" w:lineRule="auto"/>
        <w:rPr>
          <w:rFonts w:asciiTheme="minorHAnsi" w:hAnsiTheme="minorHAnsi" w:cstheme="minorHAnsi"/>
        </w:rPr>
      </w:pPr>
      <w:r w:rsidRPr="00C229DB">
        <w:rPr>
          <w:rFonts w:asciiTheme="minorHAnsi" w:hAnsiTheme="minorHAnsi" w:cstheme="minorHAnsi"/>
        </w:rPr>
        <w:t>posługiwanie się określoną formą wypowiedzi,</w:t>
      </w:r>
    </w:p>
    <w:p w14:paraId="5324B860" w14:textId="290CAB16" w:rsidR="00F60D20" w:rsidRPr="00C229DB" w:rsidRDefault="00F60D20" w:rsidP="00F0318C">
      <w:pPr>
        <w:pStyle w:val="Akapitzlist"/>
        <w:numPr>
          <w:ilvl w:val="3"/>
          <w:numId w:val="41"/>
        </w:numPr>
        <w:spacing w:line="276" w:lineRule="auto"/>
        <w:rPr>
          <w:rFonts w:asciiTheme="minorHAnsi" w:hAnsiTheme="minorHAnsi" w:cstheme="minorHAnsi"/>
        </w:rPr>
      </w:pPr>
      <w:r w:rsidRPr="00C229DB">
        <w:rPr>
          <w:rFonts w:asciiTheme="minorHAnsi" w:hAnsiTheme="minorHAnsi" w:cstheme="minorHAnsi"/>
        </w:rPr>
        <w:t>konsekwencja kompozycyjna,</w:t>
      </w:r>
    </w:p>
    <w:p w14:paraId="42C21610" w14:textId="77777777" w:rsidR="00F60D20" w:rsidRPr="0082537C" w:rsidRDefault="00F60D20" w:rsidP="00F0318C">
      <w:pPr>
        <w:pStyle w:val="Akapitzlist"/>
        <w:numPr>
          <w:ilvl w:val="3"/>
          <w:numId w:val="4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spójność tekstu,</w:t>
      </w:r>
    </w:p>
    <w:p w14:paraId="2AD53FD3" w14:textId="77777777" w:rsidR="00F60D20" w:rsidRPr="0082537C" w:rsidRDefault="00F60D20" w:rsidP="00F0318C">
      <w:pPr>
        <w:pStyle w:val="Akapitzlist"/>
        <w:numPr>
          <w:ilvl w:val="3"/>
          <w:numId w:val="4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estetyka pracy.</w:t>
      </w:r>
    </w:p>
    <w:p w14:paraId="51FE5D97" w14:textId="77777777" w:rsidR="00F60D20" w:rsidRPr="0082537C" w:rsidRDefault="00F60D20" w:rsidP="00F0318C">
      <w:pPr>
        <w:pStyle w:val="Akapitzlist"/>
        <w:numPr>
          <w:ilvl w:val="2"/>
          <w:numId w:val="4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Poziom językowo – stylistyczny:</w:t>
      </w:r>
    </w:p>
    <w:p w14:paraId="26593ED3" w14:textId="77777777" w:rsidR="00F60D20" w:rsidRPr="0082537C" w:rsidRDefault="00F60D20" w:rsidP="00F0318C">
      <w:pPr>
        <w:pStyle w:val="Akapitzlist"/>
        <w:numPr>
          <w:ilvl w:val="3"/>
          <w:numId w:val="4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zgodne z normą posługiwanie się fleksją, frazeologią i składnią,</w:t>
      </w:r>
    </w:p>
    <w:p w14:paraId="48CBFDBE" w14:textId="77777777" w:rsidR="00F60D20" w:rsidRPr="0082537C" w:rsidRDefault="00F60D20" w:rsidP="00F0318C">
      <w:pPr>
        <w:pStyle w:val="Akapitzlist"/>
        <w:numPr>
          <w:ilvl w:val="3"/>
          <w:numId w:val="4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bogate słownictwo,</w:t>
      </w:r>
    </w:p>
    <w:p w14:paraId="54D23ABD" w14:textId="77777777" w:rsidR="00F60D20" w:rsidRPr="0082537C" w:rsidRDefault="00F60D20" w:rsidP="00F0318C">
      <w:pPr>
        <w:pStyle w:val="Akapitzlist"/>
        <w:numPr>
          <w:ilvl w:val="3"/>
          <w:numId w:val="4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poprawność ortograficzna i interpunkcyjna.</w:t>
      </w:r>
    </w:p>
    <w:p w14:paraId="6DD972EC" w14:textId="4A1AA8D7" w:rsidR="00416B1F" w:rsidRDefault="00F60D20" w:rsidP="00F0318C">
      <w:pPr>
        <w:pStyle w:val="Akapitzlist"/>
        <w:numPr>
          <w:ilvl w:val="2"/>
          <w:numId w:val="41"/>
        </w:numPr>
        <w:spacing w:line="276" w:lineRule="auto"/>
        <w:rPr>
          <w:rFonts w:asciiTheme="minorHAnsi" w:hAnsiTheme="minorHAnsi" w:cstheme="minorHAnsi"/>
        </w:rPr>
      </w:pPr>
      <w:r w:rsidRPr="00C229DB">
        <w:rPr>
          <w:rFonts w:asciiTheme="minorHAnsi" w:hAnsiTheme="minorHAnsi" w:cstheme="minorHAnsi"/>
        </w:rPr>
        <w:t xml:space="preserve">Zasady oceniania poprawności ortograficznej i interpunkcyjnej w pracach uczniów ze </w:t>
      </w:r>
      <w:r w:rsidR="00C229DB" w:rsidRPr="00C229DB">
        <w:rPr>
          <w:rFonts w:asciiTheme="minorHAnsi" w:hAnsiTheme="minorHAnsi" w:cstheme="minorHAnsi"/>
        </w:rPr>
        <w:t>s</w:t>
      </w:r>
      <w:r w:rsidRPr="00C229DB">
        <w:rPr>
          <w:rFonts w:asciiTheme="minorHAnsi" w:hAnsiTheme="minorHAnsi" w:cstheme="minorHAnsi"/>
        </w:rPr>
        <w:t>pecyficznymi trudnościami w uczeniu się:</w:t>
      </w:r>
    </w:p>
    <w:p w14:paraId="62620FAF" w14:textId="77777777" w:rsidR="00416B1F" w:rsidRDefault="00416B1F" w:rsidP="00F0318C">
      <w:pPr>
        <w:pStyle w:val="Akapitzlist"/>
        <w:numPr>
          <w:ilvl w:val="3"/>
          <w:numId w:val="41"/>
        </w:numPr>
        <w:spacing w:line="276" w:lineRule="auto"/>
        <w:rPr>
          <w:rFonts w:asciiTheme="minorHAnsi" w:hAnsiTheme="minorHAnsi" w:cstheme="minorHAnsi"/>
        </w:rPr>
      </w:pPr>
      <w:r w:rsidRPr="00C229DB">
        <w:rPr>
          <w:rFonts w:asciiTheme="minorHAnsi" w:hAnsiTheme="minorHAnsi" w:cstheme="minorHAnsi"/>
        </w:rPr>
        <w:t>Kl. 4 – 6</w:t>
      </w:r>
    </w:p>
    <w:p w14:paraId="67009F4A" w14:textId="77777777" w:rsidR="00416B1F" w:rsidRDefault="00416B1F" w:rsidP="00F0318C">
      <w:pPr>
        <w:pStyle w:val="Akapitzlist"/>
        <w:numPr>
          <w:ilvl w:val="4"/>
          <w:numId w:val="41"/>
        </w:numPr>
        <w:spacing w:line="276" w:lineRule="auto"/>
        <w:rPr>
          <w:rFonts w:asciiTheme="minorHAnsi" w:hAnsiTheme="minorHAnsi" w:cstheme="minorHAnsi"/>
        </w:rPr>
      </w:pPr>
      <w:r w:rsidRPr="00C229DB">
        <w:rPr>
          <w:rFonts w:asciiTheme="minorHAnsi" w:hAnsiTheme="minorHAnsi" w:cstheme="minorHAnsi"/>
        </w:rPr>
        <w:t>Błędy ortograficzne w przypadku uczniów ze specyficznymi trudnościami w uczeniu się:</w:t>
      </w:r>
    </w:p>
    <w:p w14:paraId="1DEBB73F" w14:textId="77777777" w:rsidR="00416B1F" w:rsidRPr="00C229DB" w:rsidRDefault="00416B1F" w:rsidP="00F0318C">
      <w:pPr>
        <w:pStyle w:val="Akapitzlist"/>
        <w:numPr>
          <w:ilvl w:val="5"/>
          <w:numId w:val="41"/>
        </w:numPr>
        <w:spacing w:line="276" w:lineRule="auto"/>
        <w:rPr>
          <w:rFonts w:asciiTheme="minorHAnsi" w:hAnsiTheme="minorHAnsi" w:cstheme="minorHAnsi"/>
        </w:rPr>
      </w:pPr>
      <w:r w:rsidRPr="00C229DB">
        <w:rPr>
          <w:rFonts w:asciiTheme="minorHAnsi" w:hAnsiTheme="minorHAnsi" w:cstheme="minorHAnsi"/>
        </w:rPr>
        <w:t xml:space="preserve">łamanie zasad pisowni wyrazów z u - ó, ż - </w:t>
      </w:r>
      <w:proofErr w:type="spellStart"/>
      <w:r w:rsidRPr="00C229DB">
        <w:rPr>
          <w:rFonts w:asciiTheme="minorHAnsi" w:hAnsiTheme="minorHAnsi" w:cstheme="minorHAnsi"/>
        </w:rPr>
        <w:t>rz</w:t>
      </w:r>
      <w:proofErr w:type="spellEnd"/>
      <w:r w:rsidRPr="00C229DB">
        <w:rPr>
          <w:rFonts w:asciiTheme="minorHAnsi" w:hAnsiTheme="minorHAnsi" w:cstheme="minorHAnsi"/>
        </w:rPr>
        <w:t xml:space="preserve">, h - </w:t>
      </w:r>
      <w:proofErr w:type="spellStart"/>
      <w:r w:rsidRPr="00C229DB">
        <w:rPr>
          <w:rFonts w:asciiTheme="minorHAnsi" w:hAnsiTheme="minorHAnsi" w:cstheme="minorHAnsi"/>
        </w:rPr>
        <w:t>ch</w:t>
      </w:r>
      <w:proofErr w:type="spellEnd"/>
      <w:r w:rsidRPr="00C229DB">
        <w:rPr>
          <w:rFonts w:asciiTheme="minorHAnsi" w:hAnsiTheme="minorHAnsi" w:cstheme="minorHAnsi"/>
        </w:rPr>
        <w:t xml:space="preserve"> wymiennym;</w:t>
      </w:r>
    </w:p>
    <w:p w14:paraId="76E1ABCC" w14:textId="77777777" w:rsidR="00416B1F" w:rsidRPr="0082537C" w:rsidRDefault="00416B1F" w:rsidP="00416B1F">
      <w:pPr>
        <w:pStyle w:val="Akapitzlist"/>
        <w:numPr>
          <w:ilvl w:val="5"/>
          <w:numId w:val="4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łamanie zasad pisania wielką literą na początku zdania.</w:t>
      </w:r>
    </w:p>
    <w:p w14:paraId="4A88AEFD" w14:textId="77777777" w:rsidR="00416B1F" w:rsidRDefault="00416B1F" w:rsidP="00F0318C">
      <w:pPr>
        <w:pStyle w:val="Akapitzlist"/>
        <w:numPr>
          <w:ilvl w:val="3"/>
          <w:numId w:val="4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Kl. 7 – 8</w:t>
      </w:r>
    </w:p>
    <w:p w14:paraId="78ADFFBE" w14:textId="77777777" w:rsidR="00416B1F" w:rsidRPr="00C229DB" w:rsidRDefault="00416B1F" w:rsidP="00F0318C">
      <w:pPr>
        <w:pStyle w:val="Akapitzlist"/>
        <w:numPr>
          <w:ilvl w:val="4"/>
          <w:numId w:val="41"/>
        </w:numPr>
        <w:spacing w:line="276" w:lineRule="auto"/>
        <w:rPr>
          <w:rFonts w:asciiTheme="minorHAnsi" w:hAnsiTheme="minorHAnsi" w:cstheme="minorHAnsi"/>
        </w:rPr>
      </w:pPr>
      <w:r w:rsidRPr="00C229DB">
        <w:rPr>
          <w:rFonts w:asciiTheme="minorHAnsi" w:hAnsiTheme="minorHAnsi" w:cstheme="minorHAnsi"/>
        </w:rPr>
        <w:t>Błędy ortograficzne w przypadku uczniów ze specyficznymi trudnościami w uczeniu się:</w:t>
      </w:r>
    </w:p>
    <w:p w14:paraId="46390213" w14:textId="77777777" w:rsidR="00416B1F" w:rsidRPr="0082537C" w:rsidRDefault="00416B1F" w:rsidP="00F0318C">
      <w:pPr>
        <w:pStyle w:val="Akapitzlist"/>
        <w:numPr>
          <w:ilvl w:val="5"/>
          <w:numId w:val="5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 xml:space="preserve">łamanie zasad pisowni wyrazów z u - ó, ż - </w:t>
      </w:r>
      <w:proofErr w:type="spellStart"/>
      <w:r w:rsidRPr="0082537C">
        <w:rPr>
          <w:rFonts w:asciiTheme="minorHAnsi" w:hAnsiTheme="minorHAnsi" w:cstheme="minorHAnsi"/>
        </w:rPr>
        <w:t>rz</w:t>
      </w:r>
      <w:proofErr w:type="spellEnd"/>
      <w:r w:rsidRPr="0082537C">
        <w:rPr>
          <w:rFonts w:asciiTheme="minorHAnsi" w:hAnsiTheme="minorHAnsi" w:cstheme="minorHAnsi"/>
        </w:rPr>
        <w:t xml:space="preserve">, h – </w:t>
      </w:r>
      <w:proofErr w:type="spellStart"/>
      <w:r w:rsidRPr="0082537C">
        <w:rPr>
          <w:rFonts w:asciiTheme="minorHAnsi" w:hAnsiTheme="minorHAnsi" w:cstheme="minorHAnsi"/>
        </w:rPr>
        <w:t>ch</w:t>
      </w:r>
      <w:proofErr w:type="spellEnd"/>
      <w:r w:rsidRPr="0082537C">
        <w:rPr>
          <w:rFonts w:asciiTheme="minorHAnsi" w:hAnsiTheme="minorHAnsi" w:cstheme="minorHAnsi"/>
        </w:rPr>
        <w:t>;</w:t>
      </w:r>
    </w:p>
    <w:p w14:paraId="14117C08" w14:textId="77777777" w:rsidR="00416B1F" w:rsidRPr="0082537C" w:rsidRDefault="00416B1F" w:rsidP="00F0318C">
      <w:pPr>
        <w:pStyle w:val="Akapitzlist"/>
        <w:numPr>
          <w:ilvl w:val="5"/>
          <w:numId w:val="5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łamanie zasad pisania wielką litera na początku zdania.</w:t>
      </w:r>
    </w:p>
    <w:p w14:paraId="3D433E24" w14:textId="57B3ADB0" w:rsidR="003C0440" w:rsidRDefault="00F60D20" w:rsidP="00F0318C">
      <w:pPr>
        <w:pStyle w:val="Akapitzlist"/>
        <w:numPr>
          <w:ilvl w:val="2"/>
          <w:numId w:val="41"/>
        </w:numPr>
        <w:spacing w:line="276" w:lineRule="auto"/>
        <w:rPr>
          <w:rFonts w:asciiTheme="minorHAnsi" w:hAnsiTheme="minorHAnsi" w:cstheme="minorHAnsi"/>
        </w:rPr>
      </w:pPr>
      <w:r w:rsidRPr="00416B1F">
        <w:rPr>
          <w:rFonts w:asciiTheme="minorHAnsi" w:hAnsiTheme="minorHAnsi" w:cstheme="minorHAnsi"/>
        </w:rPr>
        <w:t>Pozostałe błędy w pracach uczniów ze specyficznymi trudnościami w uczeniu się na obu poziomach będą klasyfikowane jako graficzne. Nie mają one wpływu na ocenę pracy. Należą do nich:</w:t>
      </w:r>
    </w:p>
    <w:p w14:paraId="636C6E47" w14:textId="77777777" w:rsidR="003C0440" w:rsidRPr="0067188D" w:rsidRDefault="003C0440" w:rsidP="00F0318C">
      <w:pPr>
        <w:pStyle w:val="Akapitzlist"/>
        <w:numPr>
          <w:ilvl w:val="4"/>
          <w:numId w:val="41"/>
        </w:numPr>
        <w:spacing w:line="276" w:lineRule="auto"/>
        <w:rPr>
          <w:rFonts w:asciiTheme="minorHAnsi" w:hAnsiTheme="minorHAnsi" w:cstheme="minorHAnsi"/>
        </w:rPr>
      </w:pPr>
      <w:r w:rsidRPr="0067188D">
        <w:rPr>
          <w:rFonts w:asciiTheme="minorHAnsi" w:hAnsiTheme="minorHAnsi" w:cstheme="minorHAnsi"/>
        </w:rPr>
        <w:t>dodawanie, opuszczanie, przestawianie liter, sylab lub całych wyrazów;</w:t>
      </w:r>
    </w:p>
    <w:p w14:paraId="51CF8D55" w14:textId="77777777" w:rsidR="003C0440" w:rsidRPr="00285FD3" w:rsidRDefault="003C0440" w:rsidP="00F0318C">
      <w:pPr>
        <w:pStyle w:val="Akapitzlist"/>
        <w:numPr>
          <w:ilvl w:val="4"/>
          <w:numId w:val="41"/>
        </w:numPr>
        <w:spacing w:line="276" w:lineRule="auto"/>
        <w:rPr>
          <w:rFonts w:asciiTheme="minorHAnsi" w:hAnsiTheme="minorHAnsi" w:cstheme="minorHAnsi"/>
        </w:rPr>
      </w:pPr>
      <w:r w:rsidRPr="00285FD3">
        <w:rPr>
          <w:rFonts w:asciiTheme="minorHAnsi" w:hAnsiTheme="minorHAnsi" w:cstheme="minorHAnsi"/>
        </w:rPr>
        <w:t>mylenie liter:</w:t>
      </w:r>
    </w:p>
    <w:p w14:paraId="226DD32B" w14:textId="77777777" w:rsidR="003C0440" w:rsidRPr="0082537C" w:rsidRDefault="003C0440" w:rsidP="00F0318C">
      <w:pPr>
        <w:pStyle w:val="Akapitzlist"/>
        <w:numPr>
          <w:ilvl w:val="5"/>
          <w:numId w:val="5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 podobnym kształcie (a – o, l – ł – t, n – r, m – n, u – w, e – ę, a – ą, i – j);</w:t>
      </w:r>
    </w:p>
    <w:p w14:paraId="6A4AD190" w14:textId="77777777" w:rsidR="003C0440" w:rsidRPr="0082537C" w:rsidRDefault="003C0440" w:rsidP="00F0318C">
      <w:pPr>
        <w:pStyle w:val="Akapitzlist"/>
        <w:numPr>
          <w:ilvl w:val="5"/>
          <w:numId w:val="5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 xml:space="preserve"> dużych i małych (z wyjątkiem początku zdania);</w:t>
      </w:r>
    </w:p>
    <w:p w14:paraId="53568350" w14:textId="77777777" w:rsidR="003C0440" w:rsidRPr="0082537C" w:rsidRDefault="003C0440" w:rsidP="00F0318C">
      <w:pPr>
        <w:pStyle w:val="Akapitzlist"/>
        <w:numPr>
          <w:ilvl w:val="5"/>
          <w:numId w:val="5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rzadziej używanych (h – H, f – F, L – F)</w:t>
      </w:r>
    </w:p>
    <w:p w14:paraId="38F87386" w14:textId="77777777" w:rsidR="003C0440" w:rsidRPr="0082537C" w:rsidRDefault="003C0440" w:rsidP="00F0318C">
      <w:pPr>
        <w:pStyle w:val="Akapitzlist"/>
        <w:numPr>
          <w:ilvl w:val="5"/>
          <w:numId w:val="5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 xml:space="preserve">odpowiedników głosek zbliżonych fonetycznie (b – p, d – t, w – f, g – k, </w:t>
      </w:r>
      <w:proofErr w:type="spellStart"/>
      <w:r w:rsidRPr="0082537C">
        <w:rPr>
          <w:rFonts w:asciiTheme="minorHAnsi" w:hAnsiTheme="minorHAnsi" w:cstheme="minorHAnsi"/>
        </w:rPr>
        <w:t>dz</w:t>
      </w:r>
      <w:proofErr w:type="spellEnd"/>
      <w:r w:rsidRPr="0082537C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c, </w:t>
      </w:r>
      <w:proofErr w:type="spellStart"/>
      <w:r>
        <w:rPr>
          <w:rFonts w:asciiTheme="minorHAnsi" w:hAnsiTheme="minorHAnsi" w:cstheme="minorHAnsi"/>
        </w:rPr>
        <w:t>sz</w:t>
      </w:r>
      <w:proofErr w:type="spellEnd"/>
      <w:r>
        <w:rPr>
          <w:rFonts w:asciiTheme="minorHAnsi" w:hAnsiTheme="minorHAnsi" w:cstheme="minorHAnsi"/>
        </w:rPr>
        <w:t xml:space="preserve"> – s, </w:t>
      </w:r>
      <w:r w:rsidRPr="0082537C">
        <w:rPr>
          <w:rFonts w:asciiTheme="minorHAnsi" w:hAnsiTheme="minorHAnsi" w:cstheme="minorHAnsi"/>
        </w:rPr>
        <w:t xml:space="preserve">i – y, ś – ź, ę – m – en, ą – om - on, ć - </w:t>
      </w:r>
      <w:proofErr w:type="spellStart"/>
      <w:r w:rsidRPr="0082537C">
        <w:rPr>
          <w:rFonts w:asciiTheme="minorHAnsi" w:hAnsiTheme="minorHAnsi" w:cstheme="minorHAnsi"/>
        </w:rPr>
        <w:t>dź</w:t>
      </w:r>
      <w:proofErr w:type="spellEnd"/>
      <w:r w:rsidRPr="0082537C">
        <w:rPr>
          <w:rFonts w:asciiTheme="minorHAnsi" w:hAnsiTheme="minorHAnsi" w:cstheme="minorHAnsi"/>
        </w:rPr>
        <w:t>);</w:t>
      </w:r>
    </w:p>
    <w:p w14:paraId="2E749EE4" w14:textId="77777777" w:rsidR="003C0440" w:rsidRPr="0082537C" w:rsidRDefault="003C0440" w:rsidP="00F0318C">
      <w:pPr>
        <w:pStyle w:val="Akapitzlist"/>
        <w:numPr>
          <w:ilvl w:val="5"/>
          <w:numId w:val="5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różniących się w położeniu w stosunku do osi pionowej (p – b, d – b) lub poziomej (m – w, n – u, b – p, d – g, p – g);</w:t>
      </w:r>
    </w:p>
    <w:p w14:paraId="4B00680B" w14:textId="77777777" w:rsidR="003C0440" w:rsidRPr="0082537C" w:rsidRDefault="003C0440" w:rsidP="00F0318C">
      <w:pPr>
        <w:pStyle w:val="Akapitzlist"/>
        <w:numPr>
          <w:ilvl w:val="5"/>
          <w:numId w:val="5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ominięcie drobnych elementów graficznych (kresek, kropek, ogonków);</w:t>
      </w:r>
    </w:p>
    <w:p w14:paraId="69A45851" w14:textId="77777777" w:rsidR="003C0440" w:rsidRPr="0082537C" w:rsidRDefault="003C0440" w:rsidP="00F0318C">
      <w:pPr>
        <w:pStyle w:val="Akapitzlist"/>
        <w:numPr>
          <w:ilvl w:val="4"/>
          <w:numId w:val="4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błędy dotyczące podziału wyrazu;</w:t>
      </w:r>
    </w:p>
    <w:p w14:paraId="60DD11F6" w14:textId="77777777" w:rsidR="003C0440" w:rsidRPr="00285FD3" w:rsidRDefault="003C0440" w:rsidP="00F0318C">
      <w:pPr>
        <w:pStyle w:val="Akapitzlist"/>
        <w:numPr>
          <w:ilvl w:val="4"/>
          <w:numId w:val="41"/>
        </w:numPr>
        <w:spacing w:line="276" w:lineRule="auto"/>
        <w:rPr>
          <w:rFonts w:asciiTheme="minorHAnsi" w:hAnsiTheme="minorHAnsi" w:cstheme="minorHAnsi"/>
        </w:rPr>
      </w:pPr>
      <w:r w:rsidRPr="00285FD3">
        <w:rPr>
          <w:rFonts w:asciiTheme="minorHAnsi" w:hAnsiTheme="minorHAnsi" w:cstheme="minorHAnsi"/>
        </w:rPr>
        <w:t xml:space="preserve">utratę dźwięczności (np. </w:t>
      </w:r>
      <w:proofErr w:type="spellStart"/>
      <w:r w:rsidRPr="00285FD3">
        <w:rPr>
          <w:rFonts w:asciiTheme="minorHAnsi" w:hAnsiTheme="minorHAnsi" w:cstheme="minorHAnsi"/>
        </w:rPr>
        <w:t>kóska</w:t>
      </w:r>
      <w:proofErr w:type="spellEnd"/>
      <w:r w:rsidRPr="00285FD3">
        <w:rPr>
          <w:rFonts w:asciiTheme="minorHAnsi" w:hAnsiTheme="minorHAnsi" w:cstheme="minorHAnsi"/>
        </w:rPr>
        <w:t xml:space="preserve"> zam. kózka, </w:t>
      </w:r>
      <w:proofErr w:type="spellStart"/>
      <w:r w:rsidRPr="00285FD3">
        <w:rPr>
          <w:rFonts w:asciiTheme="minorHAnsi" w:hAnsiTheme="minorHAnsi" w:cstheme="minorHAnsi"/>
        </w:rPr>
        <w:t>proźba</w:t>
      </w:r>
      <w:proofErr w:type="spellEnd"/>
      <w:r w:rsidRPr="00285FD3">
        <w:rPr>
          <w:rFonts w:asciiTheme="minorHAnsi" w:hAnsiTheme="minorHAnsi" w:cstheme="minorHAnsi"/>
        </w:rPr>
        <w:t xml:space="preserve"> zam. prośba).</w:t>
      </w:r>
    </w:p>
    <w:p w14:paraId="231B2523" w14:textId="77777777" w:rsidR="003C0440" w:rsidRDefault="003C0440" w:rsidP="003C0440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</w:p>
    <w:p w14:paraId="37CAFA0B" w14:textId="00E736CA" w:rsidR="00A22B83" w:rsidRDefault="00F60D20" w:rsidP="00F0318C">
      <w:pPr>
        <w:pStyle w:val="Akapitzlist"/>
        <w:numPr>
          <w:ilvl w:val="2"/>
          <w:numId w:val="41"/>
        </w:numPr>
        <w:spacing w:line="276" w:lineRule="auto"/>
        <w:rPr>
          <w:rFonts w:asciiTheme="minorHAnsi" w:hAnsiTheme="minorHAnsi" w:cstheme="minorHAnsi"/>
        </w:rPr>
      </w:pPr>
      <w:r w:rsidRPr="003C0440">
        <w:rPr>
          <w:rFonts w:asciiTheme="minorHAnsi" w:hAnsiTheme="minorHAnsi" w:cstheme="minorHAnsi"/>
        </w:rPr>
        <w:lastRenderedPageBreak/>
        <w:t>Zasady oceniania interpunkcji w pracach uczniów ze specyficznymi trudnościami w uczeniu się:</w:t>
      </w:r>
    </w:p>
    <w:p w14:paraId="0E3D795F" w14:textId="77777777" w:rsidR="00A22B83" w:rsidRPr="003C0440" w:rsidRDefault="00A22B83" w:rsidP="00F0318C">
      <w:pPr>
        <w:pStyle w:val="Akapitzlist"/>
        <w:numPr>
          <w:ilvl w:val="3"/>
          <w:numId w:val="41"/>
        </w:numPr>
        <w:spacing w:line="276" w:lineRule="auto"/>
        <w:rPr>
          <w:rFonts w:asciiTheme="minorHAnsi" w:hAnsiTheme="minorHAnsi" w:cstheme="minorHAnsi"/>
        </w:rPr>
      </w:pPr>
      <w:r w:rsidRPr="003C0440">
        <w:rPr>
          <w:rFonts w:asciiTheme="minorHAnsi" w:hAnsiTheme="minorHAnsi" w:cstheme="minorHAnsi"/>
        </w:rPr>
        <w:t xml:space="preserve">Kl. 4 – 6 </w:t>
      </w:r>
    </w:p>
    <w:p w14:paraId="6765F70B" w14:textId="77777777" w:rsidR="00A22B83" w:rsidRPr="0082537C" w:rsidRDefault="00A22B83" w:rsidP="00F0318C">
      <w:pPr>
        <w:pStyle w:val="Akapitzlist"/>
        <w:numPr>
          <w:ilvl w:val="4"/>
          <w:numId w:val="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dopuszczalne – 5 bł. interpunkcyjnych</w:t>
      </w:r>
    </w:p>
    <w:p w14:paraId="4DC3506A" w14:textId="77777777" w:rsidR="00A22B83" w:rsidRPr="0082537C" w:rsidRDefault="00A22B83" w:rsidP="00F0318C">
      <w:pPr>
        <w:pStyle w:val="Akapitzlist"/>
        <w:numPr>
          <w:ilvl w:val="3"/>
          <w:numId w:val="4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 xml:space="preserve">Kl. 7 – 8 </w:t>
      </w:r>
    </w:p>
    <w:p w14:paraId="58F0D02B" w14:textId="77777777" w:rsidR="00A22B83" w:rsidRPr="0082537C" w:rsidRDefault="00A22B83" w:rsidP="00F0318C">
      <w:pPr>
        <w:pStyle w:val="Akapitzlist"/>
        <w:numPr>
          <w:ilvl w:val="4"/>
          <w:numId w:val="7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dopuszczalne – 4 bł. interpunkcyjne</w:t>
      </w:r>
    </w:p>
    <w:p w14:paraId="0DD307BF" w14:textId="73DCEFD8" w:rsidR="00A22B83" w:rsidRDefault="00F60D20" w:rsidP="00F0318C">
      <w:pPr>
        <w:pStyle w:val="Akapitzlist"/>
        <w:numPr>
          <w:ilvl w:val="2"/>
          <w:numId w:val="41"/>
        </w:numPr>
        <w:spacing w:line="276" w:lineRule="auto"/>
        <w:rPr>
          <w:rFonts w:asciiTheme="minorHAnsi" w:hAnsiTheme="minorHAnsi" w:cstheme="minorHAnsi"/>
        </w:rPr>
      </w:pPr>
      <w:r w:rsidRPr="00A22B83">
        <w:rPr>
          <w:rFonts w:asciiTheme="minorHAnsi" w:hAnsiTheme="minorHAnsi" w:cstheme="minorHAnsi"/>
        </w:rPr>
        <w:t>Po uwzględnieniu  powyższych kryteriów, wypracowanie zostanie ocenione następująco:</w:t>
      </w:r>
    </w:p>
    <w:p w14:paraId="18F12E4E" w14:textId="77777777" w:rsidR="00A22B83" w:rsidRDefault="00A22B83" w:rsidP="00F0318C">
      <w:pPr>
        <w:pStyle w:val="Akapitzlist"/>
        <w:numPr>
          <w:ilvl w:val="3"/>
          <w:numId w:val="41"/>
        </w:numPr>
        <w:spacing w:line="276" w:lineRule="auto"/>
        <w:rPr>
          <w:rFonts w:asciiTheme="minorHAnsi" w:hAnsiTheme="minorHAnsi" w:cstheme="minorHAnsi"/>
        </w:rPr>
      </w:pPr>
      <w:r w:rsidRPr="00A22B83">
        <w:rPr>
          <w:rFonts w:asciiTheme="minorHAnsi" w:hAnsiTheme="minorHAnsi" w:cstheme="minorHAnsi"/>
        </w:rPr>
        <w:t>Ocena celująca:</w:t>
      </w:r>
    </w:p>
    <w:p w14:paraId="778A2965" w14:textId="77777777" w:rsidR="00A22B83" w:rsidRPr="0082537C" w:rsidRDefault="00A22B83" w:rsidP="00F0318C">
      <w:pPr>
        <w:pStyle w:val="Akapitzlist"/>
        <w:numPr>
          <w:ilvl w:val="4"/>
          <w:numId w:val="4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pełne zrozumienie tematu i wyczerpujące omówienie go; przemyślany dobór materiału i jego oryginalne wykorzystanie oraz odwołanie się do tekstów kultury spoza podstawy programowej i progr</w:t>
      </w:r>
      <w:r>
        <w:rPr>
          <w:rFonts w:asciiTheme="minorHAnsi" w:hAnsiTheme="minorHAnsi" w:cstheme="minorHAnsi"/>
        </w:rPr>
        <w:t xml:space="preserve">amu; właściwe wnioski, logiczna </w:t>
      </w:r>
      <w:r w:rsidRPr="0082537C">
        <w:rPr>
          <w:rFonts w:asciiTheme="minorHAnsi" w:hAnsiTheme="minorHAnsi" w:cstheme="minorHAnsi"/>
        </w:rPr>
        <w:t>argumentacja, wskazywanie wartości i ich hierarchizacja;</w:t>
      </w:r>
    </w:p>
    <w:p w14:paraId="0A62F757" w14:textId="77777777" w:rsidR="00A22B83" w:rsidRPr="0082537C" w:rsidRDefault="00A22B83" w:rsidP="00F0318C">
      <w:pPr>
        <w:pStyle w:val="Akapitzlist"/>
        <w:numPr>
          <w:ilvl w:val="4"/>
          <w:numId w:val="4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konsekwencja w stosowaniu określonej formy wypowiedzi, przejrzysty logiczny układ treści (tekst spójny, szata graficzna bez zarzutu);</w:t>
      </w:r>
    </w:p>
    <w:p w14:paraId="11B76A99" w14:textId="77777777" w:rsidR="00A22B83" w:rsidRDefault="00A22B83" w:rsidP="00F0318C">
      <w:pPr>
        <w:pStyle w:val="Akapitzlist"/>
        <w:numPr>
          <w:ilvl w:val="4"/>
          <w:numId w:val="4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 xml:space="preserve">komunikatywność tekstu i indywidualizacja stylu wypowiedzi; </w:t>
      </w:r>
    </w:p>
    <w:p w14:paraId="44812694" w14:textId="77777777" w:rsidR="00A22B83" w:rsidRDefault="00A22B83" w:rsidP="00F0318C">
      <w:pPr>
        <w:pStyle w:val="Akapitzlist"/>
        <w:numPr>
          <w:ilvl w:val="4"/>
          <w:numId w:val="41"/>
        </w:numPr>
        <w:spacing w:line="276" w:lineRule="auto"/>
        <w:rPr>
          <w:rFonts w:asciiTheme="minorHAnsi" w:hAnsiTheme="minorHAnsi" w:cstheme="minorHAnsi"/>
        </w:rPr>
      </w:pPr>
      <w:r w:rsidRPr="00A22B83">
        <w:rPr>
          <w:rFonts w:asciiTheme="minorHAnsi" w:hAnsiTheme="minorHAnsi" w:cstheme="minorHAnsi"/>
        </w:rPr>
        <w:t>bogaty zasób słownictwa;</w:t>
      </w:r>
    </w:p>
    <w:p w14:paraId="29B1E20B" w14:textId="0FFC255B" w:rsidR="00A22B83" w:rsidRPr="00A22B83" w:rsidRDefault="00A22B83" w:rsidP="00F0318C">
      <w:pPr>
        <w:pStyle w:val="Akapitzlist"/>
        <w:numPr>
          <w:ilvl w:val="4"/>
          <w:numId w:val="41"/>
        </w:numPr>
        <w:spacing w:line="276" w:lineRule="auto"/>
        <w:rPr>
          <w:rFonts w:asciiTheme="minorHAnsi" w:hAnsiTheme="minorHAnsi" w:cstheme="minorHAnsi"/>
        </w:rPr>
      </w:pPr>
      <w:r w:rsidRPr="00A22B83">
        <w:rPr>
          <w:rFonts w:asciiTheme="minorHAnsi" w:hAnsiTheme="minorHAnsi" w:cstheme="minorHAnsi"/>
        </w:rPr>
        <w:t>ortogr</w:t>
      </w:r>
      <w:r w:rsidR="00702C3A">
        <w:rPr>
          <w:rFonts w:asciiTheme="minorHAnsi" w:hAnsiTheme="minorHAnsi" w:cstheme="minorHAnsi"/>
        </w:rPr>
        <w:t>afia i interpunkcja bez zarzutu.</w:t>
      </w:r>
    </w:p>
    <w:p w14:paraId="28399784" w14:textId="77777777" w:rsidR="00A22B83" w:rsidRPr="00A22B83" w:rsidRDefault="00A22B83" w:rsidP="00F0318C">
      <w:pPr>
        <w:pStyle w:val="Akapitzlist"/>
        <w:numPr>
          <w:ilvl w:val="3"/>
          <w:numId w:val="41"/>
        </w:numPr>
        <w:spacing w:line="276" w:lineRule="auto"/>
        <w:rPr>
          <w:rFonts w:asciiTheme="minorHAnsi" w:hAnsiTheme="minorHAnsi" w:cstheme="minorHAnsi"/>
        </w:rPr>
      </w:pPr>
      <w:r w:rsidRPr="00A22B83">
        <w:rPr>
          <w:rFonts w:asciiTheme="minorHAnsi" w:hAnsiTheme="minorHAnsi" w:cstheme="minorHAnsi"/>
        </w:rPr>
        <w:t>Ocena bardzo dobra</w:t>
      </w:r>
    </w:p>
    <w:p w14:paraId="44765C6C" w14:textId="77777777" w:rsidR="00A22B83" w:rsidRPr="0082537C" w:rsidRDefault="00A22B83" w:rsidP="00F0318C">
      <w:pPr>
        <w:pStyle w:val="Akapitzlist"/>
        <w:numPr>
          <w:ilvl w:val="4"/>
          <w:numId w:val="8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zrozumienie tematu, wyczerpujące omówienie go; przemyślany dobór materiału i odpowiednia interpretacja, właściwe wnioski, logiczna argumentacja, wskazywanie wartości i ich hierarchizacja;</w:t>
      </w:r>
    </w:p>
    <w:p w14:paraId="0BC4814A" w14:textId="77777777" w:rsidR="00A22B83" w:rsidRPr="0082537C" w:rsidRDefault="00A22B83" w:rsidP="00F0318C">
      <w:pPr>
        <w:pStyle w:val="Akapitzlist"/>
        <w:numPr>
          <w:ilvl w:val="4"/>
          <w:numId w:val="8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konsekwentne stosowanie określonej formy wypowiedzi; przejrzysty, logiczny układ treści; tekst spójny; szata graficzna bez zarzutu;</w:t>
      </w:r>
    </w:p>
    <w:p w14:paraId="0CA0B67F" w14:textId="77777777" w:rsidR="00A22B83" w:rsidRPr="0082537C" w:rsidRDefault="00A22B83" w:rsidP="00F0318C">
      <w:pPr>
        <w:pStyle w:val="Akapitzlist"/>
        <w:numPr>
          <w:ilvl w:val="4"/>
          <w:numId w:val="8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 xml:space="preserve">pojedyncze uchybienia, komunikatywność tekstu i indywidualizacja stylu; bogaty zasób słownictwa; </w:t>
      </w:r>
    </w:p>
    <w:p w14:paraId="0C85EBF9" w14:textId="77777777" w:rsidR="00A22B83" w:rsidRPr="0082537C" w:rsidRDefault="00A22B83" w:rsidP="00F0318C">
      <w:pPr>
        <w:pStyle w:val="Akapitzlist"/>
        <w:numPr>
          <w:ilvl w:val="4"/>
          <w:numId w:val="8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 xml:space="preserve">nieliczne, drugorzędne błędy ortograficzne i drobne usterki interpunkcyjne. </w:t>
      </w:r>
    </w:p>
    <w:p w14:paraId="08BA6E07" w14:textId="77777777" w:rsidR="00A22B83" w:rsidRPr="0082537C" w:rsidRDefault="00A22B83" w:rsidP="00F0318C">
      <w:pPr>
        <w:pStyle w:val="Akapitzlist"/>
        <w:numPr>
          <w:ilvl w:val="3"/>
          <w:numId w:val="4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Ocena dobra</w:t>
      </w:r>
    </w:p>
    <w:p w14:paraId="731BA95A" w14:textId="77777777" w:rsidR="00A22B83" w:rsidRPr="0082537C" w:rsidRDefault="00A22B83" w:rsidP="00F0318C">
      <w:pPr>
        <w:pStyle w:val="Akapitzlist"/>
        <w:numPr>
          <w:ilvl w:val="4"/>
          <w:numId w:val="9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zrozumienie tematu, wystarczające rozwinięcie go; właściwy dobór materiału i poprawne go wykorzystanie; właściwe wnioski, logiczna argumentacja;</w:t>
      </w:r>
    </w:p>
    <w:p w14:paraId="073CE559" w14:textId="77777777" w:rsidR="00A22B83" w:rsidRPr="0082537C" w:rsidRDefault="00A22B83" w:rsidP="00F0318C">
      <w:pPr>
        <w:pStyle w:val="Akapitzlist"/>
        <w:numPr>
          <w:ilvl w:val="4"/>
          <w:numId w:val="9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konsekwencja w stosowaniu określonej formy wypowiedzi, schematyczna kompozycja; sporadyczne zakłócenia spójności tekstu; stosowanie akapitów, estetyczne pismo;</w:t>
      </w:r>
    </w:p>
    <w:p w14:paraId="4637405A" w14:textId="77777777" w:rsidR="00A22B83" w:rsidRPr="0082537C" w:rsidRDefault="00A22B83" w:rsidP="00F0318C">
      <w:pPr>
        <w:pStyle w:val="Akapitzlist"/>
        <w:numPr>
          <w:ilvl w:val="4"/>
          <w:numId w:val="9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 xml:space="preserve">nieliczne odstępstwa od normy, komunikatywność tekstu; urozmaicone słownictwo; sporadyczne zasadnicze błędy ortograficzne i nieliczne drugorzędne, nieliczne usterki interpunkcyjne. </w:t>
      </w:r>
    </w:p>
    <w:p w14:paraId="50AC9F4D" w14:textId="77777777" w:rsidR="00A22B83" w:rsidRPr="0082537C" w:rsidRDefault="00A22B83" w:rsidP="00F0318C">
      <w:pPr>
        <w:pStyle w:val="Akapitzlist"/>
        <w:numPr>
          <w:ilvl w:val="3"/>
          <w:numId w:val="4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Ocena dostateczna</w:t>
      </w:r>
    </w:p>
    <w:p w14:paraId="09682850" w14:textId="77777777" w:rsidR="00A22B83" w:rsidRPr="0082537C" w:rsidRDefault="00A22B83" w:rsidP="00F0318C">
      <w:pPr>
        <w:pStyle w:val="Akapitzlist"/>
        <w:numPr>
          <w:ilvl w:val="4"/>
          <w:numId w:val="10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 xml:space="preserve">zrozumienie tematu, niepełne rozwinięcie go; na ogół właściwy dobór materiału, próby wykorzystania go w pracy; formułowanie wniosków, uproszczona argumentacja; </w:t>
      </w:r>
    </w:p>
    <w:p w14:paraId="7BDF48A5" w14:textId="77777777" w:rsidR="00A22B83" w:rsidRPr="0082537C" w:rsidRDefault="00A22B83" w:rsidP="00F0318C">
      <w:pPr>
        <w:pStyle w:val="Akapitzlist"/>
        <w:numPr>
          <w:ilvl w:val="4"/>
          <w:numId w:val="10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poprawne stosowanie określonej formy wypowiedzi, dopuszczalne uchybienia i brak zachowanie proporcji w układzie treści; zakłócenia spójności, nieutrudniające jednak zrozumienia tekstu, dopuszczalny brak akapitów, czytelne pismo;</w:t>
      </w:r>
    </w:p>
    <w:p w14:paraId="3FF2DC00" w14:textId="77777777" w:rsidR="00A22B83" w:rsidRPr="0082537C" w:rsidRDefault="00A22B83" w:rsidP="00F0318C">
      <w:pPr>
        <w:pStyle w:val="Akapitzlist"/>
        <w:numPr>
          <w:ilvl w:val="4"/>
          <w:numId w:val="10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 xml:space="preserve">częste odstępstwa od normy, niezakłócające jednak komunikacji; ubogi zasób słownictwa, używanie słownictwa potocznego, nieliczne ( I </w:t>
      </w:r>
      <w:proofErr w:type="spellStart"/>
      <w:r w:rsidRPr="0082537C">
        <w:rPr>
          <w:rFonts w:asciiTheme="minorHAnsi" w:hAnsiTheme="minorHAnsi" w:cstheme="minorHAnsi"/>
        </w:rPr>
        <w:t>i</w:t>
      </w:r>
      <w:proofErr w:type="spellEnd"/>
      <w:r w:rsidRPr="0082537C">
        <w:rPr>
          <w:rFonts w:asciiTheme="minorHAnsi" w:hAnsiTheme="minorHAnsi" w:cstheme="minorHAnsi"/>
        </w:rPr>
        <w:t xml:space="preserve"> II kategorii błędy ortograficzne), usterki interpunkcyjne .</w:t>
      </w:r>
    </w:p>
    <w:p w14:paraId="62EEC1CB" w14:textId="77777777" w:rsidR="00A22B83" w:rsidRPr="0082537C" w:rsidRDefault="00A22B83" w:rsidP="00F0318C">
      <w:pPr>
        <w:pStyle w:val="Akapitzlist"/>
        <w:numPr>
          <w:ilvl w:val="3"/>
          <w:numId w:val="4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Ocena dopuszczająca</w:t>
      </w:r>
    </w:p>
    <w:p w14:paraId="7C8D61C2" w14:textId="77777777" w:rsidR="00A22B83" w:rsidRPr="0082537C" w:rsidRDefault="00A22B83" w:rsidP="00F0318C">
      <w:pPr>
        <w:pStyle w:val="Akapitzlist"/>
        <w:numPr>
          <w:ilvl w:val="4"/>
          <w:numId w:val="1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niepełne zrozumienie tematu, częściowe omówienie go; nie zawsze trafny dobór materiału, nieumiejętne wykorzystanie go; próby formułowania wniosków;</w:t>
      </w:r>
    </w:p>
    <w:p w14:paraId="56EC4796" w14:textId="77777777" w:rsidR="00A22B83" w:rsidRPr="0082537C" w:rsidRDefault="00A22B83" w:rsidP="00F0318C">
      <w:pPr>
        <w:pStyle w:val="Akapitzlist"/>
        <w:numPr>
          <w:ilvl w:val="4"/>
          <w:numId w:val="1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lastRenderedPageBreak/>
        <w:t xml:space="preserve">brak konsekwencji w posługiwaniu się określoną formą wypowiedzi, odtwórczość, chaos </w:t>
      </w:r>
      <w:r w:rsidRPr="0082537C">
        <w:rPr>
          <w:rFonts w:asciiTheme="minorHAnsi" w:hAnsiTheme="minorHAnsi" w:cstheme="minorHAnsi"/>
        </w:rPr>
        <w:br/>
        <w:t>w układzie treści; dość liczne zakłócenia spójności tekstu; brak akapitów, mało czytelne pismo;</w:t>
      </w:r>
    </w:p>
    <w:p w14:paraId="418325ED" w14:textId="77777777" w:rsidR="00A22B83" w:rsidRPr="0082537C" w:rsidRDefault="00A22B83" w:rsidP="00F0318C">
      <w:pPr>
        <w:pStyle w:val="Akapitzlist"/>
        <w:numPr>
          <w:ilvl w:val="4"/>
          <w:numId w:val="1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wyraźne odstępstwa od normy, pozwalające jednak na zrozumienie tekstu; ubogi zasób słów z przewagą słownictwa potocznego; liczne zasadnicze i drugorzędne błędy ortograficzne i interpunkcyjne.</w:t>
      </w:r>
    </w:p>
    <w:p w14:paraId="5F52C62B" w14:textId="77777777" w:rsidR="00A22B83" w:rsidRPr="0082537C" w:rsidRDefault="00A22B83" w:rsidP="00F0318C">
      <w:pPr>
        <w:pStyle w:val="Akapitzlist"/>
        <w:numPr>
          <w:ilvl w:val="3"/>
          <w:numId w:val="41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Ocena niedostateczna</w:t>
      </w:r>
    </w:p>
    <w:p w14:paraId="05894DFF" w14:textId="77777777" w:rsidR="00A22B83" w:rsidRPr="0082537C" w:rsidRDefault="00A22B83" w:rsidP="00F0318C">
      <w:pPr>
        <w:pStyle w:val="Akapitzlist"/>
        <w:numPr>
          <w:ilvl w:val="4"/>
          <w:numId w:val="12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niespełnianie wymagań kryterialnych na ocenę dopuszczającą.</w:t>
      </w:r>
    </w:p>
    <w:p w14:paraId="261F9B01" w14:textId="7754DDEF" w:rsidR="00F60D20" w:rsidRPr="00A22B83" w:rsidRDefault="00F60D20" w:rsidP="00F0318C">
      <w:pPr>
        <w:pStyle w:val="Akapitzlist"/>
        <w:numPr>
          <w:ilvl w:val="2"/>
          <w:numId w:val="41"/>
        </w:numPr>
        <w:spacing w:line="276" w:lineRule="auto"/>
        <w:rPr>
          <w:rFonts w:asciiTheme="minorHAnsi" w:hAnsiTheme="minorHAnsi" w:cstheme="minorHAnsi"/>
        </w:rPr>
      </w:pPr>
      <w:r w:rsidRPr="00A22B83">
        <w:rPr>
          <w:rFonts w:asciiTheme="minorHAnsi" w:hAnsiTheme="minorHAnsi" w:cstheme="minorHAnsi"/>
        </w:rPr>
        <w:t xml:space="preserve">W klasach VII - VIII prace o charakterze twórczym lub argumentacyjnym </w:t>
      </w:r>
      <w:r w:rsidR="00C04B27" w:rsidRPr="00A22B83">
        <w:rPr>
          <w:rFonts w:asciiTheme="minorHAnsi" w:hAnsiTheme="minorHAnsi" w:cstheme="minorHAnsi"/>
        </w:rPr>
        <w:t xml:space="preserve">oraz krótkie formy wypowiedzi pisemnej </w:t>
      </w:r>
      <w:r w:rsidRPr="00A22B83">
        <w:rPr>
          <w:rFonts w:asciiTheme="minorHAnsi" w:hAnsiTheme="minorHAnsi" w:cstheme="minorHAnsi"/>
        </w:rPr>
        <w:t>oceniane są według kryteriów  obowiązujących na egzaminie zewnętrznym i zgodnie ze skalą procentową obowiązującą w naszej szkole przy ocenie zadań testowych.</w:t>
      </w:r>
    </w:p>
    <w:p w14:paraId="258A2C83" w14:textId="77777777" w:rsidR="00F60D20" w:rsidRPr="00044B92" w:rsidRDefault="00F60D20" w:rsidP="005F532E">
      <w:pPr>
        <w:spacing w:line="276" w:lineRule="auto"/>
        <w:rPr>
          <w:rFonts w:asciiTheme="minorHAnsi" w:hAnsiTheme="minorHAnsi" w:cstheme="minorHAnsi"/>
        </w:rPr>
      </w:pPr>
    </w:p>
    <w:p w14:paraId="40DA6B71" w14:textId="652620CE" w:rsidR="00F60D20" w:rsidRPr="00AF6D63" w:rsidRDefault="00AE7F57" w:rsidP="005F532E">
      <w:pPr>
        <w:spacing w:line="276" w:lineRule="auto"/>
        <w:ind w:left="284"/>
        <w:rPr>
          <w:rFonts w:asciiTheme="minorHAnsi" w:hAnsiTheme="minorHAnsi" w:cstheme="minorHAnsi"/>
          <w:b/>
          <w:bCs/>
        </w:rPr>
      </w:pPr>
      <w:r w:rsidRPr="00044B92">
        <w:rPr>
          <w:rFonts w:asciiTheme="minorHAnsi" w:hAnsiTheme="minorHAnsi" w:cstheme="minorHAnsi"/>
          <w:b/>
          <w:bCs/>
        </w:rPr>
        <w:t xml:space="preserve">Podrozdział </w:t>
      </w:r>
      <w:r w:rsidR="00C17FC6" w:rsidRPr="00044B92">
        <w:rPr>
          <w:rFonts w:asciiTheme="minorHAnsi" w:hAnsiTheme="minorHAnsi" w:cstheme="minorHAnsi"/>
          <w:b/>
          <w:bCs/>
        </w:rPr>
        <w:t>5</w:t>
      </w:r>
      <w:r w:rsidRPr="00AF6D63">
        <w:rPr>
          <w:rFonts w:asciiTheme="minorHAnsi" w:hAnsiTheme="minorHAnsi" w:cstheme="minorHAnsi"/>
          <w:b/>
          <w:bCs/>
        </w:rPr>
        <w:t xml:space="preserve">. </w:t>
      </w:r>
      <w:bookmarkStart w:id="5" w:name="_Hlk66253892"/>
      <w:r w:rsidR="00C17FC6" w:rsidRPr="00AF6D63">
        <w:rPr>
          <w:rFonts w:asciiTheme="minorHAnsi" w:hAnsiTheme="minorHAnsi" w:cstheme="minorHAnsi"/>
          <w:bCs/>
        </w:rPr>
        <w:t>Sprawdziany, testy, k</w:t>
      </w:r>
      <w:r w:rsidR="00F60D20" w:rsidRPr="00AF6D63">
        <w:rPr>
          <w:rFonts w:asciiTheme="minorHAnsi" w:hAnsiTheme="minorHAnsi" w:cstheme="minorHAnsi"/>
          <w:bCs/>
        </w:rPr>
        <w:t>artkówki</w:t>
      </w:r>
      <w:bookmarkEnd w:id="5"/>
    </w:p>
    <w:p w14:paraId="7720056E" w14:textId="6365D84C" w:rsidR="00392A47" w:rsidRPr="00044B92" w:rsidRDefault="00AE7F57" w:rsidP="005F532E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  <w:r w:rsidRPr="00044B92">
        <w:rPr>
          <w:rFonts w:asciiTheme="minorHAnsi" w:hAnsiTheme="minorHAnsi" w:cstheme="minorHAnsi"/>
        </w:rPr>
        <w:t>1.</w:t>
      </w:r>
      <w:r w:rsidR="00392A47" w:rsidRPr="00044B92">
        <w:rPr>
          <w:rFonts w:asciiTheme="minorHAnsi" w:hAnsiTheme="minorHAnsi" w:cstheme="minorHAnsi"/>
        </w:rPr>
        <w:t xml:space="preserve"> </w:t>
      </w:r>
      <w:r w:rsidR="00C17FC6" w:rsidRPr="00044B92">
        <w:rPr>
          <w:rFonts w:asciiTheme="minorHAnsi" w:hAnsiTheme="minorHAnsi" w:cstheme="minorHAnsi"/>
        </w:rPr>
        <w:t xml:space="preserve">Sprawdziany, testy, kartkówki </w:t>
      </w:r>
      <w:r w:rsidR="00392A47" w:rsidRPr="00044B92">
        <w:rPr>
          <w:rFonts w:asciiTheme="minorHAnsi" w:hAnsiTheme="minorHAnsi" w:cstheme="minorHAnsi"/>
        </w:rPr>
        <w:t>są oceniane wg klucza procentowego do testów obowiązującego w naszej szkole.</w:t>
      </w:r>
    </w:p>
    <w:p w14:paraId="28D10E58" w14:textId="77777777" w:rsidR="00392A47" w:rsidRPr="00044B92" w:rsidRDefault="00392A47" w:rsidP="005F532E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</w:p>
    <w:p w14:paraId="01EAD7BD" w14:textId="74C9B080" w:rsidR="00F60D20" w:rsidRPr="00AF6D63" w:rsidRDefault="00AE7F57" w:rsidP="00AF6D63">
      <w:pPr>
        <w:spacing w:line="276" w:lineRule="auto"/>
        <w:ind w:left="284"/>
        <w:rPr>
          <w:rFonts w:asciiTheme="minorHAnsi" w:hAnsiTheme="minorHAnsi" w:cstheme="minorHAnsi"/>
          <w:b/>
          <w:bCs/>
        </w:rPr>
      </w:pPr>
      <w:r w:rsidRPr="00AE7F57">
        <w:rPr>
          <w:rFonts w:asciiTheme="minorHAnsi" w:hAnsiTheme="minorHAnsi" w:cstheme="minorHAnsi"/>
          <w:b/>
          <w:bCs/>
        </w:rPr>
        <w:t xml:space="preserve">Podrozdział </w:t>
      </w:r>
      <w:r w:rsidR="00C17FC6">
        <w:rPr>
          <w:rFonts w:asciiTheme="minorHAnsi" w:hAnsiTheme="minorHAnsi" w:cstheme="minorHAnsi"/>
          <w:b/>
          <w:bCs/>
        </w:rPr>
        <w:t>6</w:t>
      </w:r>
      <w:r w:rsidRPr="00AE7F57">
        <w:rPr>
          <w:rFonts w:asciiTheme="minorHAnsi" w:hAnsiTheme="minorHAnsi" w:cstheme="minorHAnsi"/>
          <w:b/>
          <w:bCs/>
        </w:rPr>
        <w:t>.</w:t>
      </w:r>
      <w:r w:rsidRPr="00AF6D63">
        <w:rPr>
          <w:rFonts w:asciiTheme="minorHAnsi" w:hAnsiTheme="minorHAnsi" w:cstheme="minorHAnsi"/>
          <w:b/>
          <w:bCs/>
        </w:rPr>
        <w:t xml:space="preserve"> </w:t>
      </w:r>
      <w:r w:rsidR="00F60D20" w:rsidRPr="00AF6D63">
        <w:rPr>
          <w:rFonts w:asciiTheme="minorHAnsi" w:hAnsiTheme="minorHAnsi" w:cstheme="minorHAnsi"/>
          <w:bCs/>
        </w:rPr>
        <w:t>Dyktanda</w:t>
      </w:r>
    </w:p>
    <w:p w14:paraId="296310F4" w14:textId="77777777" w:rsidR="00F60D20" w:rsidRDefault="00F60D20" w:rsidP="00F0318C">
      <w:pPr>
        <w:pStyle w:val="Akapitzlist"/>
        <w:numPr>
          <w:ilvl w:val="2"/>
          <w:numId w:val="1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oceniania</w:t>
      </w:r>
    </w:p>
    <w:p w14:paraId="588E2952" w14:textId="77777777" w:rsidR="00F60D20" w:rsidRPr="0082537C" w:rsidRDefault="00F60D20" w:rsidP="00F0318C">
      <w:pPr>
        <w:pStyle w:val="Akapitzlist"/>
        <w:numPr>
          <w:ilvl w:val="3"/>
          <w:numId w:val="1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Celujący: za osiągnięcia w dyktandach konkursowych.</w:t>
      </w:r>
    </w:p>
    <w:p w14:paraId="60D426F9" w14:textId="77777777" w:rsidR="00F60D20" w:rsidRPr="0082537C" w:rsidRDefault="00F60D20" w:rsidP="00F0318C">
      <w:pPr>
        <w:pStyle w:val="Akapitzlist"/>
        <w:numPr>
          <w:ilvl w:val="3"/>
          <w:numId w:val="1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Bardzo dobry: 0-1 błąd ortograficzny, 2 błędy interpunkcyjne.</w:t>
      </w:r>
    </w:p>
    <w:p w14:paraId="45E805C8" w14:textId="77777777" w:rsidR="00F60D20" w:rsidRPr="0082537C" w:rsidRDefault="00F60D20" w:rsidP="00F0318C">
      <w:pPr>
        <w:pStyle w:val="Akapitzlist"/>
        <w:numPr>
          <w:ilvl w:val="3"/>
          <w:numId w:val="1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Dobry: 2 -3 błędy ortograficzne.</w:t>
      </w:r>
    </w:p>
    <w:p w14:paraId="7132B600" w14:textId="77777777" w:rsidR="00F60D20" w:rsidRPr="0082537C" w:rsidRDefault="00F60D20" w:rsidP="00F0318C">
      <w:pPr>
        <w:pStyle w:val="Akapitzlist"/>
        <w:numPr>
          <w:ilvl w:val="3"/>
          <w:numId w:val="1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Dostateczny: 4 - 6 błędy ortograficzne.</w:t>
      </w:r>
    </w:p>
    <w:p w14:paraId="417D10DE" w14:textId="77777777" w:rsidR="00F60D20" w:rsidRPr="0082537C" w:rsidRDefault="00F60D20" w:rsidP="00F0318C">
      <w:pPr>
        <w:pStyle w:val="Akapitzlist"/>
        <w:numPr>
          <w:ilvl w:val="3"/>
          <w:numId w:val="1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Dopuszczający:7 - 9 błędów ortograficznych.</w:t>
      </w:r>
    </w:p>
    <w:p w14:paraId="75FCD9A8" w14:textId="77777777" w:rsidR="00F60D20" w:rsidRDefault="00F60D20" w:rsidP="00F0318C">
      <w:pPr>
        <w:pStyle w:val="Akapitzlist"/>
        <w:numPr>
          <w:ilvl w:val="3"/>
          <w:numId w:val="1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Niedostateczny: więcej niż 10 błędów ortograficznych.</w:t>
      </w:r>
    </w:p>
    <w:p w14:paraId="0036E70A" w14:textId="77777777" w:rsidR="00F60D20" w:rsidRDefault="00F60D20" w:rsidP="00F0318C">
      <w:pPr>
        <w:pStyle w:val="Akapitzlist"/>
        <w:numPr>
          <w:ilvl w:val="2"/>
          <w:numId w:val="16"/>
        </w:numPr>
        <w:spacing w:line="276" w:lineRule="auto"/>
        <w:rPr>
          <w:rFonts w:asciiTheme="minorHAnsi" w:hAnsiTheme="minorHAnsi" w:cstheme="minorHAnsi"/>
        </w:rPr>
      </w:pPr>
      <w:r w:rsidRPr="007260A7">
        <w:rPr>
          <w:rFonts w:asciiTheme="minorHAnsi" w:hAnsiTheme="minorHAnsi" w:cstheme="minorHAnsi"/>
        </w:rPr>
        <w:t>3 błędy interpunkcyjne = 1 błąd ortograficzny.</w:t>
      </w:r>
    </w:p>
    <w:p w14:paraId="21A60A49" w14:textId="79E55534" w:rsidR="00F0318C" w:rsidRDefault="00F60D20" w:rsidP="00F0318C">
      <w:pPr>
        <w:pStyle w:val="Akapitzlist"/>
        <w:numPr>
          <w:ilvl w:val="2"/>
          <w:numId w:val="16"/>
        </w:numPr>
        <w:spacing w:line="276" w:lineRule="auto"/>
        <w:rPr>
          <w:rFonts w:asciiTheme="minorHAnsi" w:hAnsiTheme="minorHAnsi" w:cstheme="minorHAnsi"/>
        </w:rPr>
      </w:pPr>
      <w:r w:rsidRPr="0078701A">
        <w:rPr>
          <w:rFonts w:asciiTheme="minorHAnsi" w:hAnsiTheme="minorHAnsi" w:cstheme="minorHAnsi"/>
        </w:rPr>
        <w:t>Zasady oceniania poprawności ortograficznej i int</w:t>
      </w:r>
      <w:r>
        <w:rPr>
          <w:rFonts w:asciiTheme="minorHAnsi" w:hAnsiTheme="minorHAnsi" w:cstheme="minorHAnsi"/>
        </w:rPr>
        <w:t xml:space="preserve">erpunkcyjnej w pracach uczniów </w:t>
      </w:r>
      <w:r w:rsidRPr="0078701A">
        <w:rPr>
          <w:rFonts w:asciiTheme="minorHAnsi" w:hAnsiTheme="minorHAnsi" w:cstheme="minorHAnsi"/>
        </w:rPr>
        <w:t>ze specyficznymi trudnościami w uczeniu się:</w:t>
      </w:r>
    </w:p>
    <w:p w14:paraId="759CBCF7" w14:textId="77777777" w:rsidR="00F0318C" w:rsidRPr="00F0318C" w:rsidRDefault="00F0318C" w:rsidP="00F0318C">
      <w:pPr>
        <w:pStyle w:val="Akapitzlist"/>
        <w:numPr>
          <w:ilvl w:val="3"/>
          <w:numId w:val="16"/>
        </w:numPr>
        <w:spacing w:line="276" w:lineRule="auto"/>
        <w:rPr>
          <w:rFonts w:asciiTheme="minorHAnsi" w:hAnsiTheme="minorHAnsi" w:cstheme="minorHAnsi"/>
        </w:rPr>
      </w:pPr>
      <w:r w:rsidRPr="00F0318C">
        <w:rPr>
          <w:rFonts w:asciiTheme="minorHAnsi" w:hAnsiTheme="minorHAnsi" w:cstheme="minorHAnsi"/>
        </w:rPr>
        <w:t>Kl. 4 – 6</w:t>
      </w:r>
    </w:p>
    <w:p w14:paraId="190A4AB1" w14:textId="77777777" w:rsidR="00F0318C" w:rsidRPr="0082537C" w:rsidRDefault="00F0318C" w:rsidP="00F0318C">
      <w:pPr>
        <w:pStyle w:val="Akapitzlist"/>
        <w:numPr>
          <w:ilvl w:val="4"/>
          <w:numId w:val="13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Błędy ortograficzne w przypadku uczniów ze specyficznymi trudnościami w uczeniu się:</w:t>
      </w:r>
    </w:p>
    <w:p w14:paraId="3AE01EA0" w14:textId="77777777" w:rsidR="00F0318C" w:rsidRPr="0082537C" w:rsidRDefault="00F0318C" w:rsidP="00F0318C">
      <w:pPr>
        <w:pStyle w:val="Akapitzlist"/>
        <w:numPr>
          <w:ilvl w:val="5"/>
          <w:numId w:val="13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 xml:space="preserve">łamanie zasad pisowni wyrazów z u - ó, ż - </w:t>
      </w:r>
      <w:proofErr w:type="spellStart"/>
      <w:r w:rsidRPr="0082537C">
        <w:rPr>
          <w:rFonts w:asciiTheme="minorHAnsi" w:hAnsiTheme="minorHAnsi" w:cstheme="minorHAnsi"/>
        </w:rPr>
        <w:t>rz</w:t>
      </w:r>
      <w:proofErr w:type="spellEnd"/>
      <w:r w:rsidRPr="0082537C">
        <w:rPr>
          <w:rFonts w:asciiTheme="minorHAnsi" w:hAnsiTheme="minorHAnsi" w:cstheme="minorHAnsi"/>
        </w:rPr>
        <w:t xml:space="preserve">, h - </w:t>
      </w:r>
      <w:proofErr w:type="spellStart"/>
      <w:r w:rsidRPr="0082537C">
        <w:rPr>
          <w:rFonts w:asciiTheme="minorHAnsi" w:hAnsiTheme="minorHAnsi" w:cstheme="minorHAnsi"/>
        </w:rPr>
        <w:t>ch</w:t>
      </w:r>
      <w:proofErr w:type="spellEnd"/>
      <w:r w:rsidRPr="0082537C">
        <w:rPr>
          <w:rFonts w:asciiTheme="minorHAnsi" w:hAnsiTheme="minorHAnsi" w:cstheme="minorHAnsi"/>
        </w:rPr>
        <w:t xml:space="preserve"> wymiennym;</w:t>
      </w:r>
    </w:p>
    <w:p w14:paraId="4303AE0D" w14:textId="77777777" w:rsidR="00F0318C" w:rsidRPr="0082537C" w:rsidRDefault="00F0318C" w:rsidP="00F0318C">
      <w:pPr>
        <w:pStyle w:val="Akapitzlist"/>
        <w:numPr>
          <w:ilvl w:val="5"/>
          <w:numId w:val="13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łamanie zasad pisania wielką litera na początku zdania.</w:t>
      </w:r>
    </w:p>
    <w:p w14:paraId="7F38FEF6" w14:textId="77777777" w:rsidR="00F0318C" w:rsidRDefault="00F0318C" w:rsidP="00F0318C">
      <w:pPr>
        <w:pStyle w:val="Akapitzlist"/>
        <w:numPr>
          <w:ilvl w:val="3"/>
          <w:numId w:val="1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Kl. 7 – 8</w:t>
      </w:r>
      <w:r>
        <w:rPr>
          <w:rFonts w:asciiTheme="minorHAnsi" w:hAnsiTheme="minorHAnsi" w:cstheme="minorHAnsi"/>
        </w:rPr>
        <w:t xml:space="preserve"> – kryteria obowiązujące na egzaminie zewnętrznym w kl. VIII</w:t>
      </w:r>
    </w:p>
    <w:p w14:paraId="489A2631" w14:textId="77777777" w:rsidR="00F0318C" w:rsidRDefault="00F0318C" w:rsidP="00F0318C">
      <w:pPr>
        <w:pStyle w:val="Akapitzlist"/>
        <w:numPr>
          <w:ilvl w:val="4"/>
          <w:numId w:val="19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Błędy ortograficzne w przypadku uczniów ze specyficznymi trudnościami w uczeniu się:</w:t>
      </w:r>
    </w:p>
    <w:p w14:paraId="5CB80555" w14:textId="77777777" w:rsidR="00F0318C" w:rsidRPr="0082537C" w:rsidRDefault="00F0318C" w:rsidP="00F0318C">
      <w:pPr>
        <w:pStyle w:val="Akapitzlist"/>
        <w:numPr>
          <w:ilvl w:val="5"/>
          <w:numId w:val="19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 xml:space="preserve">łamanie zasad pisowni wyrazów z u - ó, ż - </w:t>
      </w:r>
      <w:proofErr w:type="spellStart"/>
      <w:r w:rsidRPr="0082537C">
        <w:rPr>
          <w:rFonts w:asciiTheme="minorHAnsi" w:hAnsiTheme="minorHAnsi" w:cstheme="minorHAnsi"/>
        </w:rPr>
        <w:t>rz</w:t>
      </w:r>
      <w:proofErr w:type="spellEnd"/>
      <w:r w:rsidRPr="0082537C">
        <w:rPr>
          <w:rFonts w:asciiTheme="minorHAnsi" w:hAnsiTheme="minorHAnsi" w:cstheme="minorHAnsi"/>
        </w:rPr>
        <w:t xml:space="preserve">, h – </w:t>
      </w:r>
      <w:proofErr w:type="spellStart"/>
      <w:r w:rsidRPr="0082537C">
        <w:rPr>
          <w:rFonts w:asciiTheme="minorHAnsi" w:hAnsiTheme="minorHAnsi" w:cstheme="minorHAnsi"/>
        </w:rPr>
        <w:t>ch</w:t>
      </w:r>
      <w:proofErr w:type="spellEnd"/>
      <w:r w:rsidRPr="0082537C">
        <w:rPr>
          <w:rFonts w:asciiTheme="minorHAnsi" w:hAnsiTheme="minorHAnsi" w:cstheme="minorHAnsi"/>
        </w:rPr>
        <w:t>;</w:t>
      </w:r>
    </w:p>
    <w:p w14:paraId="1AB17E6C" w14:textId="44AD6129" w:rsidR="00F0318C" w:rsidRPr="0082537C" w:rsidRDefault="00F0318C" w:rsidP="00F0318C">
      <w:pPr>
        <w:pStyle w:val="Akapitzlist"/>
        <w:numPr>
          <w:ilvl w:val="5"/>
          <w:numId w:val="19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 xml:space="preserve">łamanie zasad </w:t>
      </w:r>
      <w:r w:rsidR="00702C3A">
        <w:rPr>
          <w:rFonts w:asciiTheme="minorHAnsi" w:hAnsiTheme="minorHAnsi" w:cstheme="minorHAnsi"/>
        </w:rPr>
        <w:t>pisowni</w:t>
      </w:r>
      <w:r w:rsidRPr="0082537C">
        <w:rPr>
          <w:rFonts w:asciiTheme="minorHAnsi" w:hAnsiTheme="minorHAnsi" w:cstheme="minorHAnsi"/>
        </w:rPr>
        <w:t xml:space="preserve"> wielką liter</w:t>
      </w:r>
      <w:r w:rsidR="00702C3A">
        <w:rPr>
          <w:rFonts w:asciiTheme="minorHAnsi" w:hAnsiTheme="minorHAnsi" w:cstheme="minorHAnsi"/>
        </w:rPr>
        <w:t>ą</w:t>
      </w:r>
      <w:bookmarkStart w:id="6" w:name="_GoBack"/>
      <w:bookmarkEnd w:id="6"/>
      <w:r w:rsidRPr="0082537C">
        <w:rPr>
          <w:rFonts w:asciiTheme="minorHAnsi" w:hAnsiTheme="minorHAnsi" w:cstheme="minorHAnsi"/>
        </w:rPr>
        <w:t xml:space="preserve"> na początku zdania.</w:t>
      </w:r>
    </w:p>
    <w:p w14:paraId="51230670" w14:textId="77777777" w:rsidR="00F0318C" w:rsidRDefault="00F60D20" w:rsidP="00F0318C">
      <w:pPr>
        <w:pStyle w:val="Akapitzlist"/>
        <w:numPr>
          <w:ilvl w:val="2"/>
          <w:numId w:val="16"/>
        </w:numPr>
        <w:spacing w:line="276" w:lineRule="auto"/>
        <w:rPr>
          <w:rFonts w:asciiTheme="minorHAnsi" w:hAnsiTheme="minorHAnsi" w:cstheme="minorHAnsi"/>
        </w:rPr>
      </w:pPr>
      <w:r w:rsidRPr="00F0318C">
        <w:rPr>
          <w:rFonts w:asciiTheme="minorHAnsi" w:hAnsiTheme="minorHAnsi" w:cstheme="minorHAnsi"/>
        </w:rPr>
        <w:t>W przypadku dyktand dotyczących innych niż wymienione zasady (np. pisownia „nie” z różnymi częściami mowy, pisownia wyrażeń przyimkowych itd.) uczniowie powinni wykazać się znajomością tych zasad oraz podać właściwy przykład zastosowania zasady.</w:t>
      </w:r>
    </w:p>
    <w:p w14:paraId="5A0431A6" w14:textId="6DF19740" w:rsidR="00F0318C" w:rsidRDefault="00F60D20" w:rsidP="00F0318C">
      <w:pPr>
        <w:pStyle w:val="Akapitzlist"/>
        <w:numPr>
          <w:ilvl w:val="2"/>
          <w:numId w:val="16"/>
        </w:numPr>
        <w:spacing w:line="276" w:lineRule="auto"/>
        <w:rPr>
          <w:rFonts w:asciiTheme="minorHAnsi" w:hAnsiTheme="minorHAnsi" w:cstheme="minorHAnsi"/>
        </w:rPr>
      </w:pPr>
      <w:r w:rsidRPr="00F0318C">
        <w:rPr>
          <w:rFonts w:asciiTheme="minorHAnsi" w:hAnsiTheme="minorHAnsi" w:cstheme="minorHAnsi"/>
        </w:rPr>
        <w:t>Pozostałe błędy w pracach uczniów ze specyficznymi trudnościami w uczeniu się na obu poziomach będą klasyfikowane jako graficzne. Nie mają one wpływu na ocenę pracy. Należą do nich:</w:t>
      </w:r>
    </w:p>
    <w:p w14:paraId="23FBE87F" w14:textId="77777777" w:rsidR="00F0318C" w:rsidRPr="0082537C" w:rsidRDefault="00F0318C" w:rsidP="00F0318C">
      <w:pPr>
        <w:pStyle w:val="Akapitzlist"/>
        <w:numPr>
          <w:ilvl w:val="4"/>
          <w:numId w:val="1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dodawanie, opuszczanie, przestawianie liter, sylab lub całych wyrazów;</w:t>
      </w:r>
    </w:p>
    <w:p w14:paraId="121302CB" w14:textId="77777777" w:rsidR="00F0318C" w:rsidRPr="0082537C" w:rsidRDefault="00F0318C" w:rsidP="00F0318C">
      <w:pPr>
        <w:pStyle w:val="Akapitzlist"/>
        <w:numPr>
          <w:ilvl w:val="4"/>
          <w:numId w:val="1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mylenie liter:</w:t>
      </w:r>
    </w:p>
    <w:p w14:paraId="7E5ED120" w14:textId="77777777" w:rsidR="00F0318C" w:rsidRPr="0082537C" w:rsidRDefault="00F0318C" w:rsidP="00F0318C">
      <w:pPr>
        <w:pStyle w:val="Akapitzlist"/>
        <w:numPr>
          <w:ilvl w:val="5"/>
          <w:numId w:val="1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 podobnym kształcie (a – o, l – ł – t, n – r, m – n, u – w, e – ę, a – ą, i – j);</w:t>
      </w:r>
    </w:p>
    <w:p w14:paraId="1689BF59" w14:textId="77777777" w:rsidR="00F0318C" w:rsidRPr="0082537C" w:rsidRDefault="00F0318C" w:rsidP="00F0318C">
      <w:pPr>
        <w:pStyle w:val="Akapitzlist"/>
        <w:numPr>
          <w:ilvl w:val="5"/>
          <w:numId w:val="1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dużych i małych (z wyjątkiem początku zdania);</w:t>
      </w:r>
    </w:p>
    <w:p w14:paraId="3D7E8396" w14:textId="77777777" w:rsidR="00F0318C" w:rsidRPr="0082537C" w:rsidRDefault="00F0318C" w:rsidP="00F0318C">
      <w:pPr>
        <w:pStyle w:val="Akapitzlist"/>
        <w:numPr>
          <w:ilvl w:val="5"/>
          <w:numId w:val="1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rzadziej używanych (h – H, f – F, L – F)</w:t>
      </w:r>
    </w:p>
    <w:p w14:paraId="398AEB8F" w14:textId="77777777" w:rsidR="00F0318C" w:rsidRPr="0082537C" w:rsidRDefault="00F0318C" w:rsidP="00F0318C">
      <w:pPr>
        <w:pStyle w:val="Akapitzlist"/>
        <w:numPr>
          <w:ilvl w:val="5"/>
          <w:numId w:val="1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lastRenderedPageBreak/>
        <w:t>odpowiedników głosek zbliżonych fonetycznie (b – p, d – t,</w:t>
      </w:r>
      <w:r>
        <w:rPr>
          <w:rFonts w:asciiTheme="minorHAnsi" w:hAnsiTheme="minorHAnsi" w:cstheme="minorHAnsi"/>
        </w:rPr>
        <w:t xml:space="preserve"> w – f, g – k, </w:t>
      </w:r>
      <w:proofErr w:type="spellStart"/>
      <w:r>
        <w:rPr>
          <w:rFonts w:asciiTheme="minorHAnsi" w:hAnsiTheme="minorHAnsi" w:cstheme="minorHAnsi"/>
        </w:rPr>
        <w:t>dz</w:t>
      </w:r>
      <w:proofErr w:type="spellEnd"/>
      <w:r>
        <w:rPr>
          <w:rFonts w:asciiTheme="minorHAnsi" w:hAnsiTheme="minorHAnsi" w:cstheme="minorHAnsi"/>
        </w:rPr>
        <w:t xml:space="preserve"> – c, </w:t>
      </w:r>
      <w:proofErr w:type="spellStart"/>
      <w:r>
        <w:rPr>
          <w:rFonts w:asciiTheme="minorHAnsi" w:hAnsiTheme="minorHAnsi" w:cstheme="minorHAnsi"/>
        </w:rPr>
        <w:t>sz</w:t>
      </w:r>
      <w:proofErr w:type="spellEnd"/>
      <w:r>
        <w:rPr>
          <w:rFonts w:asciiTheme="minorHAnsi" w:hAnsiTheme="minorHAnsi" w:cstheme="minorHAnsi"/>
        </w:rPr>
        <w:t xml:space="preserve"> – s, </w:t>
      </w:r>
      <w:r w:rsidRPr="0082537C">
        <w:rPr>
          <w:rFonts w:asciiTheme="minorHAnsi" w:hAnsiTheme="minorHAnsi" w:cstheme="minorHAnsi"/>
        </w:rPr>
        <w:t xml:space="preserve">i – y, ś – ź, ę – m – en, ą – om - on, ć - </w:t>
      </w:r>
      <w:proofErr w:type="spellStart"/>
      <w:r w:rsidRPr="0082537C">
        <w:rPr>
          <w:rFonts w:asciiTheme="minorHAnsi" w:hAnsiTheme="minorHAnsi" w:cstheme="minorHAnsi"/>
        </w:rPr>
        <w:t>dź</w:t>
      </w:r>
      <w:proofErr w:type="spellEnd"/>
      <w:r w:rsidRPr="0082537C">
        <w:rPr>
          <w:rFonts w:asciiTheme="minorHAnsi" w:hAnsiTheme="minorHAnsi" w:cstheme="minorHAnsi"/>
        </w:rPr>
        <w:t>);</w:t>
      </w:r>
    </w:p>
    <w:p w14:paraId="217B8D2A" w14:textId="77777777" w:rsidR="00F0318C" w:rsidRPr="0082537C" w:rsidRDefault="00F0318C" w:rsidP="00F0318C">
      <w:pPr>
        <w:pStyle w:val="Akapitzlist"/>
        <w:numPr>
          <w:ilvl w:val="5"/>
          <w:numId w:val="1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różniących się w położeniu w stosunku do osi pionow</w:t>
      </w:r>
      <w:r>
        <w:rPr>
          <w:rFonts w:asciiTheme="minorHAnsi" w:hAnsiTheme="minorHAnsi" w:cstheme="minorHAnsi"/>
        </w:rPr>
        <w:t xml:space="preserve">ej (p – b, d – b) lub poziomej </w:t>
      </w:r>
      <w:r w:rsidRPr="0082537C">
        <w:rPr>
          <w:rFonts w:asciiTheme="minorHAnsi" w:hAnsiTheme="minorHAnsi" w:cstheme="minorHAnsi"/>
        </w:rPr>
        <w:t>(m – w, n – u, b – p, d – g, p – g);</w:t>
      </w:r>
    </w:p>
    <w:p w14:paraId="1BE35149" w14:textId="77777777" w:rsidR="00F0318C" w:rsidRPr="0082537C" w:rsidRDefault="00F0318C" w:rsidP="00F0318C">
      <w:pPr>
        <w:pStyle w:val="Akapitzlist"/>
        <w:numPr>
          <w:ilvl w:val="5"/>
          <w:numId w:val="1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ominięcie drobnych elementów graficznych (kresek, kropek, ogonków);</w:t>
      </w:r>
    </w:p>
    <w:p w14:paraId="7AB22CDE" w14:textId="77777777" w:rsidR="00F0318C" w:rsidRPr="0082537C" w:rsidRDefault="00F0318C" w:rsidP="00F0318C">
      <w:pPr>
        <w:pStyle w:val="Akapitzlist"/>
        <w:numPr>
          <w:ilvl w:val="4"/>
          <w:numId w:val="1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błędy dotyczące podziału wyrazu;</w:t>
      </w:r>
    </w:p>
    <w:p w14:paraId="20702834" w14:textId="77777777" w:rsidR="00F0318C" w:rsidRPr="0082537C" w:rsidRDefault="00F0318C" w:rsidP="00F0318C">
      <w:pPr>
        <w:pStyle w:val="Akapitzlist"/>
        <w:numPr>
          <w:ilvl w:val="4"/>
          <w:numId w:val="1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 xml:space="preserve">utratę dźwięczności (np. </w:t>
      </w:r>
      <w:proofErr w:type="spellStart"/>
      <w:r w:rsidRPr="0082537C">
        <w:rPr>
          <w:rFonts w:asciiTheme="minorHAnsi" w:hAnsiTheme="minorHAnsi" w:cstheme="minorHAnsi"/>
        </w:rPr>
        <w:t>kóska</w:t>
      </w:r>
      <w:proofErr w:type="spellEnd"/>
      <w:r w:rsidRPr="0082537C">
        <w:rPr>
          <w:rFonts w:asciiTheme="minorHAnsi" w:hAnsiTheme="minorHAnsi" w:cstheme="minorHAnsi"/>
        </w:rPr>
        <w:t xml:space="preserve"> zam. kózka, </w:t>
      </w:r>
      <w:proofErr w:type="spellStart"/>
      <w:r w:rsidRPr="0082537C">
        <w:rPr>
          <w:rFonts w:asciiTheme="minorHAnsi" w:hAnsiTheme="minorHAnsi" w:cstheme="minorHAnsi"/>
        </w:rPr>
        <w:t>proźba</w:t>
      </w:r>
      <w:proofErr w:type="spellEnd"/>
      <w:r w:rsidRPr="0082537C">
        <w:rPr>
          <w:rFonts w:asciiTheme="minorHAnsi" w:hAnsiTheme="minorHAnsi" w:cstheme="minorHAnsi"/>
        </w:rPr>
        <w:t xml:space="preserve"> zam. prośba).</w:t>
      </w:r>
    </w:p>
    <w:p w14:paraId="62C6CBD9" w14:textId="77777777" w:rsidR="00F0318C" w:rsidRDefault="00F60D20" w:rsidP="00F0318C">
      <w:pPr>
        <w:pStyle w:val="Akapitzlist"/>
        <w:numPr>
          <w:ilvl w:val="2"/>
          <w:numId w:val="16"/>
        </w:numPr>
        <w:spacing w:line="276" w:lineRule="auto"/>
        <w:rPr>
          <w:rFonts w:asciiTheme="minorHAnsi" w:hAnsiTheme="minorHAnsi" w:cstheme="minorHAnsi"/>
        </w:rPr>
      </w:pPr>
      <w:r w:rsidRPr="00F0318C">
        <w:rPr>
          <w:rFonts w:asciiTheme="minorHAnsi" w:hAnsiTheme="minorHAnsi" w:cstheme="minorHAnsi"/>
        </w:rPr>
        <w:t>Zasady oceniania interpunkcji w pracach uczniów ze specyficznymi trudnościami w uczeniu się:</w:t>
      </w:r>
    </w:p>
    <w:p w14:paraId="7F66AFD1" w14:textId="2173D372" w:rsidR="00F0318C" w:rsidRDefault="00F60D20" w:rsidP="00F0318C">
      <w:pPr>
        <w:pStyle w:val="Akapitzlist"/>
        <w:numPr>
          <w:ilvl w:val="3"/>
          <w:numId w:val="16"/>
        </w:numPr>
        <w:spacing w:line="276" w:lineRule="auto"/>
        <w:rPr>
          <w:rFonts w:asciiTheme="minorHAnsi" w:hAnsiTheme="minorHAnsi" w:cstheme="minorHAnsi"/>
        </w:rPr>
      </w:pPr>
      <w:r w:rsidRPr="00F0318C">
        <w:rPr>
          <w:rFonts w:asciiTheme="minorHAnsi" w:hAnsiTheme="minorHAnsi" w:cstheme="minorHAnsi"/>
        </w:rPr>
        <w:t xml:space="preserve">Kl. 4 – 6 </w:t>
      </w:r>
    </w:p>
    <w:p w14:paraId="19B51276" w14:textId="77777777" w:rsidR="00F0318C" w:rsidRPr="0082537C" w:rsidRDefault="00F0318C" w:rsidP="00F0318C">
      <w:pPr>
        <w:pStyle w:val="Akapitzlist"/>
        <w:numPr>
          <w:ilvl w:val="4"/>
          <w:numId w:val="1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5 bł. interpunkcyjnych = 1 bł. ortograficzny</w:t>
      </w:r>
    </w:p>
    <w:p w14:paraId="5B17B385" w14:textId="77777777" w:rsidR="00F0318C" w:rsidRDefault="00F60D20" w:rsidP="00F0318C">
      <w:pPr>
        <w:pStyle w:val="Akapitzlist"/>
        <w:numPr>
          <w:ilvl w:val="3"/>
          <w:numId w:val="16"/>
        </w:numPr>
        <w:spacing w:line="276" w:lineRule="auto"/>
        <w:rPr>
          <w:rFonts w:asciiTheme="minorHAnsi" w:hAnsiTheme="minorHAnsi" w:cstheme="minorHAnsi"/>
        </w:rPr>
      </w:pPr>
      <w:r w:rsidRPr="00F0318C">
        <w:rPr>
          <w:rFonts w:asciiTheme="minorHAnsi" w:hAnsiTheme="minorHAnsi" w:cstheme="minorHAnsi"/>
        </w:rPr>
        <w:t xml:space="preserve">Kl. 7 – 8 </w:t>
      </w:r>
    </w:p>
    <w:p w14:paraId="572FD93B" w14:textId="6500C81E" w:rsidR="00F60D20" w:rsidRPr="00F0318C" w:rsidRDefault="00F0318C" w:rsidP="00F0318C">
      <w:pPr>
        <w:pStyle w:val="Akapitzlist"/>
        <w:numPr>
          <w:ilvl w:val="4"/>
          <w:numId w:val="1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 </w:t>
      </w:r>
      <w:r w:rsidR="00F60D20" w:rsidRPr="00F0318C">
        <w:rPr>
          <w:rFonts w:asciiTheme="minorHAnsi" w:hAnsiTheme="minorHAnsi" w:cstheme="minorHAnsi"/>
        </w:rPr>
        <w:t xml:space="preserve">bł. interpunkcyjne = 1 bł. </w:t>
      </w:r>
      <w:r w:rsidR="00285FD3" w:rsidRPr="00F0318C">
        <w:rPr>
          <w:rFonts w:asciiTheme="minorHAnsi" w:hAnsiTheme="minorHAnsi" w:cstheme="minorHAnsi"/>
        </w:rPr>
        <w:t>o</w:t>
      </w:r>
      <w:r w:rsidR="00F60D20" w:rsidRPr="00F0318C">
        <w:rPr>
          <w:rFonts w:asciiTheme="minorHAnsi" w:hAnsiTheme="minorHAnsi" w:cstheme="minorHAnsi"/>
        </w:rPr>
        <w:t>rtograficzny</w:t>
      </w:r>
    </w:p>
    <w:p w14:paraId="61AD975B" w14:textId="77777777" w:rsidR="00F60D20" w:rsidRPr="0082537C" w:rsidRDefault="00F60D20" w:rsidP="005F532E">
      <w:pPr>
        <w:pStyle w:val="Akapitzlist"/>
        <w:spacing w:line="276" w:lineRule="auto"/>
        <w:ind w:left="1276"/>
        <w:rPr>
          <w:rFonts w:asciiTheme="minorHAnsi" w:hAnsiTheme="minorHAnsi" w:cstheme="minorHAnsi"/>
        </w:rPr>
      </w:pPr>
    </w:p>
    <w:p w14:paraId="5B945F9D" w14:textId="2348AFF9" w:rsidR="00F60D20" w:rsidRPr="00A63E01" w:rsidRDefault="00A63E01" w:rsidP="005F532E">
      <w:pPr>
        <w:spacing w:line="276" w:lineRule="auto"/>
        <w:ind w:left="284"/>
        <w:rPr>
          <w:rFonts w:asciiTheme="minorHAnsi" w:hAnsiTheme="minorHAnsi" w:cstheme="minorHAnsi"/>
        </w:rPr>
      </w:pPr>
      <w:r w:rsidRPr="00A63E01">
        <w:rPr>
          <w:rFonts w:asciiTheme="minorHAnsi" w:hAnsiTheme="minorHAnsi" w:cstheme="minorHAnsi"/>
          <w:b/>
          <w:bCs/>
        </w:rPr>
        <w:t xml:space="preserve">Podrozdział </w:t>
      </w:r>
      <w:r w:rsidR="00C17FC6">
        <w:rPr>
          <w:rFonts w:asciiTheme="minorHAnsi" w:hAnsiTheme="minorHAnsi" w:cstheme="minorHAnsi"/>
          <w:b/>
          <w:bCs/>
        </w:rPr>
        <w:t>7</w:t>
      </w:r>
      <w:r w:rsidRPr="00A63E01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</w:t>
      </w:r>
      <w:r w:rsidR="00F60D20" w:rsidRPr="00A63E01">
        <w:rPr>
          <w:rFonts w:asciiTheme="minorHAnsi" w:hAnsiTheme="minorHAnsi" w:cstheme="minorHAnsi"/>
        </w:rPr>
        <w:t>Recytacja</w:t>
      </w:r>
    </w:p>
    <w:p w14:paraId="6624F6E7" w14:textId="3156C0BD" w:rsidR="00F60D20" w:rsidRPr="00A63E01" w:rsidRDefault="00F60D20" w:rsidP="00F0318C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A63E01">
        <w:rPr>
          <w:rFonts w:asciiTheme="minorHAnsi" w:hAnsiTheme="minorHAnsi" w:cstheme="minorHAnsi"/>
        </w:rPr>
        <w:t>Ocena celująca: uczeń samodzielnie dokonuje głosowej interpretacji, uwydatniając znaczenia poszczególnych fraz tekstu literackiego poprzez bogatą intonację, tempo recytacji.</w:t>
      </w:r>
    </w:p>
    <w:p w14:paraId="3320F933" w14:textId="77777777" w:rsidR="00F60D20" w:rsidRPr="00A63E01" w:rsidRDefault="00F60D20" w:rsidP="00F0318C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A63E01">
        <w:rPr>
          <w:rFonts w:asciiTheme="minorHAnsi" w:hAnsiTheme="minorHAnsi" w:cstheme="minorHAnsi"/>
        </w:rPr>
        <w:t>Ocena bardzo dobra: uczeń recytuje bez pomyłek, uwydatniając znaczenia niektórych fraz tekstu literackiego poprzez intonację, tempo recytacji.</w:t>
      </w:r>
    </w:p>
    <w:p w14:paraId="1304E7FB" w14:textId="77777777" w:rsidR="00F60D20" w:rsidRPr="00A63E01" w:rsidRDefault="00F60D20" w:rsidP="00F0318C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A63E01">
        <w:rPr>
          <w:rFonts w:asciiTheme="minorHAnsi" w:hAnsiTheme="minorHAnsi" w:cstheme="minorHAnsi"/>
        </w:rPr>
        <w:t>Ocena dobra: uczeń recytuje tekst bez pomyłek; recytacja świadczy o zrozumieniu treści.</w:t>
      </w:r>
    </w:p>
    <w:p w14:paraId="3E44427A" w14:textId="1E32A6B8" w:rsidR="00F60D20" w:rsidRPr="00A63E01" w:rsidRDefault="00F60D20" w:rsidP="00F0318C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A63E01">
        <w:rPr>
          <w:rFonts w:asciiTheme="minorHAnsi" w:hAnsiTheme="minorHAnsi" w:cstheme="minorHAnsi"/>
        </w:rPr>
        <w:t>Ocena dostateczna: uczeń recytuje z pomyłkami, recytacja świadczy o zrozumieniu treści.</w:t>
      </w:r>
    </w:p>
    <w:p w14:paraId="5BB7284C" w14:textId="77777777" w:rsidR="00F60D20" w:rsidRPr="00A63E01" w:rsidRDefault="00F60D20" w:rsidP="00F0318C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A63E01">
        <w:rPr>
          <w:rFonts w:asciiTheme="minorHAnsi" w:hAnsiTheme="minorHAnsi" w:cstheme="minorHAnsi"/>
        </w:rPr>
        <w:t>Ocena dopuszczająca: uczeń recytuje z licznymi pomyłkami, recytacja świadczy o zrozumieniu treści; uczeń podjął próbę recytacji tekstu.</w:t>
      </w:r>
    </w:p>
    <w:p w14:paraId="1C91CD9E" w14:textId="77777777" w:rsidR="00F60D20" w:rsidRPr="00A63E01" w:rsidRDefault="00F60D20" w:rsidP="00F0318C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A63E01">
        <w:rPr>
          <w:rFonts w:asciiTheme="minorHAnsi" w:hAnsiTheme="minorHAnsi" w:cstheme="minorHAnsi"/>
        </w:rPr>
        <w:t>Ocena niedostateczna: uczeń nie podjął próby recytacji tekstu.</w:t>
      </w:r>
    </w:p>
    <w:p w14:paraId="2089F05B" w14:textId="77777777" w:rsidR="00F60D20" w:rsidRPr="00A63E01" w:rsidRDefault="00F60D20" w:rsidP="005F532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6D6913F" w14:textId="5AE37486" w:rsidR="00F60D20" w:rsidRPr="00A63E01" w:rsidRDefault="00A63E01" w:rsidP="005F532E">
      <w:pPr>
        <w:spacing w:line="276" w:lineRule="auto"/>
        <w:rPr>
          <w:rFonts w:asciiTheme="minorHAnsi" w:hAnsiTheme="minorHAnsi" w:cstheme="minorHAnsi"/>
        </w:rPr>
      </w:pPr>
      <w:r w:rsidRPr="00A63E01">
        <w:rPr>
          <w:rFonts w:asciiTheme="minorHAnsi" w:hAnsiTheme="minorHAnsi" w:cstheme="minorHAnsi"/>
          <w:b/>
          <w:bCs/>
        </w:rPr>
        <w:t xml:space="preserve">Podrozdział </w:t>
      </w:r>
      <w:r w:rsidR="00C17FC6">
        <w:rPr>
          <w:rFonts w:asciiTheme="minorHAnsi" w:hAnsiTheme="minorHAnsi" w:cstheme="minorHAnsi"/>
          <w:b/>
          <w:bCs/>
        </w:rPr>
        <w:t>8</w:t>
      </w:r>
      <w:r w:rsidRPr="00A63E01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</w:t>
      </w:r>
      <w:r w:rsidR="00F60D20" w:rsidRPr="00A63E01">
        <w:rPr>
          <w:rFonts w:asciiTheme="minorHAnsi" w:hAnsiTheme="minorHAnsi" w:cstheme="minorHAnsi"/>
        </w:rPr>
        <w:t>Czytanie ze zrozumieniem</w:t>
      </w:r>
    </w:p>
    <w:p w14:paraId="508F14F2" w14:textId="77777777" w:rsidR="00F60D20" w:rsidRPr="0082537C" w:rsidRDefault="00F60D20" w:rsidP="005F532E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Testy, sprawdziany badające umiejętność czytania ze zrozumieniem oceniane są wg skali procentowej obowiązującej przy ocenie testów.</w:t>
      </w:r>
    </w:p>
    <w:p w14:paraId="1C2379CF" w14:textId="77777777" w:rsidR="00F60D20" w:rsidRPr="0082537C" w:rsidRDefault="00F60D20" w:rsidP="005F532E">
      <w:pPr>
        <w:spacing w:line="276" w:lineRule="auto"/>
        <w:rPr>
          <w:rFonts w:asciiTheme="minorHAnsi" w:hAnsiTheme="minorHAnsi" w:cstheme="minorHAnsi"/>
        </w:rPr>
      </w:pPr>
    </w:p>
    <w:p w14:paraId="1804B146" w14:textId="31516B36" w:rsidR="00F60D20" w:rsidRPr="00A63E01" w:rsidRDefault="00A63E01" w:rsidP="005F532E">
      <w:pPr>
        <w:spacing w:line="276" w:lineRule="auto"/>
        <w:rPr>
          <w:rFonts w:asciiTheme="minorHAnsi" w:hAnsiTheme="minorHAnsi" w:cstheme="minorHAnsi"/>
        </w:rPr>
      </w:pPr>
      <w:r w:rsidRPr="00A63E01">
        <w:rPr>
          <w:rFonts w:asciiTheme="minorHAnsi" w:hAnsiTheme="minorHAnsi" w:cstheme="minorHAnsi"/>
          <w:b/>
          <w:bCs/>
        </w:rPr>
        <w:t xml:space="preserve">Podrozdział </w:t>
      </w:r>
      <w:r w:rsidR="00C17FC6">
        <w:rPr>
          <w:rFonts w:asciiTheme="minorHAnsi" w:hAnsiTheme="minorHAnsi" w:cstheme="minorHAnsi"/>
          <w:b/>
          <w:bCs/>
        </w:rPr>
        <w:t>9</w:t>
      </w:r>
      <w:r w:rsidRPr="00A63E01">
        <w:rPr>
          <w:rFonts w:asciiTheme="minorHAnsi" w:hAnsiTheme="minorHAnsi" w:cstheme="minorHAnsi"/>
          <w:b/>
          <w:bCs/>
        </w:rPr>
        <w:t>.</w:t>
      </w:r>
      <w:r w:rsidR="00F60D20" w:rsidRPr="00A63E01">
        <w:rPr>
          <w:rFonts w:asciiTheme="minorHAnsi" w:hAnsiTheme="minorHAnsi" w:cstheme="minorHAnsi"/>
        </w:rPr>
        <w:t>Technika czytania</w:t>
      </w:r>
    </w:p>
    <w:p w14:paraId="07119151" w14:textId="2F0300D2" w:rsidR="00F60D20" w:rsidRPr="00D83CFE" w:rsidRDefault="00F60D20" w:rsidP="00F0318C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D83CFE">
        <w:rPr>
          <w:rFonts w:asciiTheme="minorHAnsi" w:hAnsiTheme="minorHAnsi" w:cstheme="minorHAnsi"/>
        </w:rPr>
        <w:t>Ocena celująca</w:t>
      </w:r>
      <w:r>
        <w:rPr>
          <w:rFonts w:asciiTheme="minorHAnsi" w:hAnsiTheme="minorHAnsi" w:cstheme="minorHAnsi"/>
        </w:rPr>
        <w:t>: u</w:t>
      </w:r>
      <w:r w:rsidRPr="00D83CFE">
        <w:rPr>
          <w:rFonts w:asciiTheme="minorHAnsi" w:hAnsiTheme="minorHAnsi" w:cstheme="minorHAnsi"/>
        </w:rPr>
        <w:t>czeń samodzielnie dokonuje głosowej interpretacji, uwydatniając znaczenia poszczególnych fraz bardzo trudnego tekstu (literackiego, popularnonaukowego, publicystycznego) poprzez bogatą intonację, tempo czytania.</w:t>
      </w:r>
    </w:p>
    <w:p w14:paraId="48007D75" w14:textId="64EECE6A" w:rsidR="00F60D20" w:rsidRDefault="00F60D20" w:rsidP="00F0318C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cena bardzo dobra: u</w:t>
      </w:r>
      <w:r w:rsidRPr="00D83CFE">
        <w:rPr>
          <w:rFonts w:asciiTheme="minorHAnsi" w:hAnsiTheme="minorHAnsi" w:cstheme="minorHAnsi"/>
        </w:rPr>
        <w:t>czeń czyta bez pomyłek, uwydatniając znaczenia poszczególnych fraz trudnego tekstu literackiego, publicystycznego poprzez intonację, tempo czytania.</w:t>
      </w:r>
    </w:p>
    <w:p w14:paraId="5B1625D4" w14:textId="77777777" w:rsidR="005F532E" w:rsidRDefault="00F60D20" w:rsidP="00F0318C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FB337A">
        <w:rPr>
          <w:rFonts w:asciiTheme="minorHAnsi" w:hAnsiTheme="minorHAnsi" w:cstheme="minorHAnsi"/>
        </w:rPr>
        <w:t>Ocena dobra: uczeń czyta bez pomyłek, uwydatniając znaczenia niektórych fraz łatwego tekstu literackiego, publicystycznego  poprzez intonację, tempo czytania.</w:t>
      </w:r>
    </w:p>
    <w:p w14:paraId="204F15A6" w14:textId="524C7AF7" w:rsidR="00F60D20" w:rsidRPr="005F532E" w:rsidRDefault="00F60D20" w:rsidP="00F0318C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5F532E">
        <w:rPr>
          <w:rFonts w:asciiTheme="minorHAnsi" w:hAnsiTheme="minorHAnsi" w:cstheme="minorHAnsi"/>
        </w:rPr>
        <w:t>Ocena dostateczna: uczeń czyta z pomyłkami, uwydatniając znaczenia niektórych fraz łatwego tekstu literackiego, publicystycznego  poprzez intonację, tempo czytania. Poprawnie czyta głośno bez przygotowania.</w:t>
      </w:r>
    </w:p>
    <w:p w14:paraId="14FE55AD" w14:textId="47D5D1DD" w:rsidR="00F60D20" w:rsidRPr="00FB337A" w:rsidRDefault="00F60D20" w:rsidP="00F0318C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FB337A">
        <w:rPr>
          <w:rFonts w:asciiTheme="minorHAnsi" w:hAnsiTheme="minorHAnsi" w:cstheme="minorHAnsi"/>
        </w:rPr>
        <w:t>Ocena dopuszczająca: uczeń, po uprzednim przygotowaniu, czyta głośno tekst z zachowaniem poprawności artykulacyjnej, poprawnej linii melodycznej; bez uprzedniego przygotowania czyta tekst bez zrozumienia treści, popełniając liczne pomyłki.</w:t>
      </w:r>
    </w:p>
    <w:p w14:paraId="7C29958D" w14:textId="7C4ADB52" w:rsidR="00F60D20" w:rsidRPr="00FB337A" w:rsidRDefault="00F60D20" w:rsidP="00F0318C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FB337A">
        <w:rPr>
          <w:rFonts w:asciiTheme="minorHAnsi" w:hAnsiTheme="minorHAnsi" w:cstheme="minorHAnsi"/>
        </w:rPr>
        <w:t>Ocena niedostateczna: uczeń nie podejmuje próby czytania lub czyta w sposób uniemożliwiający zrozumienie przez słuchającego odczytywanych treści.</w:t>
      </w:r>
    </w:p>
    <w:p w14:paraId="625B3BE8" w14:textId="77777777" w:rsidR="00F60D20" w:rsidRPr="0082537C" w:rsidRDefault="00F60D20" w:rsidP="005F532E">
      <w:pPr>
        <w:spacing w:line="276" w:lineRule="auto"/>
        <w:rPr>
          <w:rFonts w:asciiTheme="minorHAnsi" w:hAnsiTheme="minorHAnsi" w:cstheme="minorHAnsi"/>
        </w:rPr>
      </w:pPr>
    </w:p>
    <w:p w14:paraId="61160C85" w14:textId="40992A1A" w:rsidR="00F60D20" w:rsidRPr="00FB337A" w:rsidRDefault="00FB337A" w:rsidP="005F532E">
      <w:pPr>
        <w:spacing w:line="276" w:lineRule="auto"/>
        <w:rPr>
          <w:rFonts w:asciiTheme="minorHAnsi" w:hAnsiTheme="minorHAnsi" w:cstheme="minorHAnsi"/>
        </w:rPr>
      </w:pPr>
      <w:r w:rsidRPr="00FB337A">
        <w:rPr>
          <w:rFonts w:asciiTheme="minorHAnsi" w:hAnsiTheme="minorHAnsi" w:cstheme="minorHAnsi"/>
          <w:b/>
          <w:bCs/>
        </w:rPr>
        <w:lastRenderedPageBreak/>
        <w:t xml:space="preserve">Podrozdział </w:t>
      </w:r>
      <w:r w:rsidR="00C17FC6">
        <w:rPr>
          <w:rFonts w:asciiTheme="minorHAnsi" w:hAnsiTheme="minorHAnsi" w:cstheme="minorHAnsi"/>
          <w:b/>
          <w:bCs/>
        </w:rPr>
        <w:t>10</w:t>
      </w:r>
      <w:r w:rsidRPr="00FB337A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</w:t>
      </w:r>
      <w:r w:rsidR="00F60D20" w:rsidRPr="00FB337A">
        <w:rPr>
          <w:rFonts w:asciiTheme="minorHAnsi" w:hAnsiTheme="minorHAnsi" w:cstheme="minorHAnsi"/>
        </w:rPr>
        <w:t>Praca w grupach</w:t>
      </w:r>
    </w:p>
    <w:p w14:paraId="25EB30F8" w14:textId="03041188" w:rsidR="00F60D20" w:rsidRPr="00FB337A" w:rsidRDefault="00F60D20" w:rsidP="00F0318C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FB337A">
        <w:rPr>
          <w:rFonts w:asciiTheme="minorHAnsi" w:hAnsiTheme="minorHAnsi" w:cstheme="minorHAnsi"/>
        </w:rPr>
        <w:t>Ocena celująca: uczeń, wykazując się inicjatywą, z dużym zaangażowaniem uczestniczy w pracy grupy, prezentuje efekty jej pracy.</w:t>
      </w:r>
    </w:p>
    <w:p w14:paraId="4AC26E17" w14:textId="77777777" w:rsidR="00F60D20" w:rsidRPr="00D83CFE" w:rsidRDefault="00F60D20" w:rsidP="00F0318C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cena bardzo dobra: u</w:t>
      </w:r>
      <w:r w:rsidRPr="00D83CFE">
        <w:rPr>
          <w:rFonts w:asciiTheme="minorHAnsi" w:hAnsiTheme="minorHAnsi" w:cstheme="minorHAnsi"/>
        </w:rPr>
        <w:t>czeń, wykazując się inicjatywą, twórczo współpracuje w grupie. Jego działania wyraźnie służą rozwiązaniu problemu lub wykonaniu zadania grupy.</w:t>
      </w:r>
    </w:p>
    <w:p w14:paraId="20063396" w14:textId="77777777" w:rsidR="00F60D20" w:rsidRPr="00D83CFE" w:rsidRDefault="00F60D20" w:rsidP="00F0318C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Ocena dobra</w:t>
      </w:r>
      <w:r>
        <w:rPr>
          <w:rFonts w:asciiTheme="minorHAnsi" w:hAnsiTheme="minorHAnsi" w:cstheme="minorHAnsi"/>
        </w:rPr>
        <w:t>: u</w:t>
      </w:r>
      <w:r w:rsidRPr="00D83CFE">
        <w:rPr>
          <w:rFonts w:asciiTheme="minorHAnsi" w:hAnsiTheme="minorHAnsi" w:cstheme="minorHAnsi"/>
        </w:rPr>
        <w:t>czeń, wykazując się inicjatywą,  współpracuje w grupie. Jego działania służą rozwiązaniu problemu lub wykonaniu zadania grupy.</w:t>
      </w:r>
    </w:p>
    <w:p w14:paraId="28F5C30E" w14:textId="77777777" w:rsidR="00F60D20" w:rsidRPr="00D83CFE" w:rsidRDefault="00F60D20" w:rsidP="00F0318C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Ocena dostateczna</w:t>
      </w:r>
      <w:r>
        <w:rPr>
          <w:rFonts w:asciiTheme="minorHAnsi" w:hAnsiTheme="minorHAnsi" w:cstheme="minorHAnsi"/>
        </w:rPr>
        <w:t>: u</w:t>
      </w:r>
      <w:r w:rsidRPr="00D83CFE">
        <w:rPr>
          <w:rFonts w:asciiTheme="minorHAnsi" w:hAnsiTheme="minorHAnsi" w:cstheme="minorHAnsi"/>
        </w:rPr>
        <w:t>czeń współpracuje w grupie. Jego działania służą rozwiązaniu problemu lub wykonaniu zadania grupy.</w:t>
      </w:r>
    </w:p>
    <w:p w14:paraId="7748C773" w14:textId="77777777" w:rsidR="00F60D20" w:rsidRPr="00D83CFE" w:rsidRDefault="00F60D20" w:rsidP="00F0318C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Ocena dopuszczająca</w:t>
      </w:r>
      <w:r>
        <w:rPr>
          <w:rFonts w:asciiTheme="minorHAnsi" w:hAnsiTheme="minorHAnsi" w:cstheme="minorHAnsi"/>
        </w:rPr>
        <w:t>: u</w:t>
      </w:r>
      <w:r w:rsidRPr="00D83CFE">
        <w:rPr>
          <w:rFonts w:asciiTheme="minorHAnsi" w:hAnsiTheme="minorHAnsi" w:cstheme="minorHAnsi"/>
        </w:rPr>
        <w:t>czeń podejmuje współpracę w grupie. Wywiązuje się z wykonania powierzonych zadań. Wkład jego pracy jest niewielki, ale jego działania umożliwiają wykonanie zadania grupy.</w:t>
      </w:r>
    </w:p>
    <w:p w14:paraId="3E187F0A" w14:textId="77777777" w:rsidR="00F60D20" w:rsidRPr="00D83CFE" w:rsidRDefault="00F60D20" w:rsidP="00F0318C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Ocena niedostateczna</w:t>
      </w:r>
      <w:r>
        <w:rPr>
          <w:rFonts w:asciiTheme="minorHAnsi" w:hAnsiTheme="minorHAnsi" w:cstheme="minorHAnsi"/>
        </w:rPr>
        <w:t>: u</w:t>
      </w:r>
      <w:r w:rsidRPr="00D83CFE">
        <w:rPr>
          <w:rFonts w:asciiTheme="minorHAnsi" w:hAnsiTheme="minorHAnsi" w:cstheme="minorHAnsi"/>
        </w:rPr>
        <w:t>czeń nie podejmuje się wykonania żadnych zadań lub po ich podjęciu nie wywiązuje się z ich wykonania, uniemożliwiając grupie efektywną pracę.</w:t>
      </w:r>
    </w:p>
    <w:p w14:paraId="4CCE6AA3" w14:textId="77777777" w:rsidR="00F60D20" w:rsidRPr="0082537C" w:rsidRDefault="00F60D20" w:rsidP="005F532E">
      <w:pPr>
        <w:spacing w:line="276" w:lineRule="auto"/>
        <w:rPr>
          <w:rFonts w:asciiTheme="minorHAnsi" w:hAnsiTheme="minorHAnsi" w:cstheme="minorHAnsi"/>
        </w:rPr>
      </w:pPr>
    </w:p>
    <w:p w14:paraId="25DDDE69" w14:textId="0DAE8BFF" w:rsidR="00F60D20" w:rsidRPr="00FB337A" w:rsidRDefault="00FB337A" w:rsidP="005F532E">
      <w:pPr>
        <w:spacing w:line="276" w:lineRule="auto"/>
        <w:rPr>
          <w:rFonts w:asciiTheme="minorHAnsi" w:hAnsiTheme="minorHAnsi" w:cstheme="minorHAnsi"/>
        </w:rPr>
      </w:pPr>
      <w:r w:rsidRPr="00FB337A">
        <w:rPr>
          <w:rFonts w:asciiTheme="minorHAnsi" w:hAnsiTheme="minorHAnsi" w:cstheme="minorHAnsi"/>
          <w:b/>
          <w:bCs/>
        </w:rPr>
        <w:t>Podrozdział 1</w:t>
      </w:r>
      <w:r w:rsidR="00C17FC6">
        <w:rPr>
          <w:rFonts w:asciiTheme="minorHAnsi" w:hAnsiTheme="minorHAnsi" w:cstheme="minorHAnsi"/>
          <w:b/>
          <w:bCs/>
        </w:rPr>
        <w:t>1</w:t>
      </w:r>
      <w:r w:rsidRPr="00FB337A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</w:t>
      </w:r>
      <w:r w:rsidR="00F60D20" w:rsidRPr="00FB337A">
        <w:rPr>
          <w:rFonts w:asciiTheme="minorHAnsi" w:hAnsiTheme="minorHAnsi" w:cstheme="minorHAnsi"/>
        </w:rPr>
        <w:t>Nauka o języku</w:t>
      </w:r>
    </w:p>
    <w:p w14:paraId="4BAA2AE6" w14:textId="7395488F" w:rsidR="00F60D20" w:rsidRPr="00B1346B" w:rsidRDefault="00F60D20" w:rsidP="00F0318C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B1346B">
        <w:rPr>
          <w:rFonts w:asciiTheme="minorHAnsi" w:hAnsiTheme="minorHAnsi" w:cstheme="minorHAnsi"/>
        </w:rPr>
        <w:t>Ocena celująca: uczeń dba o poszerzanie własnego zasobu leksykalnego (samodzielnie poszukuje znaczeń wyrazów nowych, szuka synonimicznych sposobów wyrażania tej samej treści); samodzielnie rozwiązuje problemy poprawności językowej.</w:t>
      </w:r>
    </w:p>
    <w:p w14:paraId="5A3CA1B4" w14:textId="77777777" w:rsidR="00F60D20" w:rsidRPr="00D83CFE" w:rsidRDefault="00F60D20" w:rsidP="00F0318C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cena bardzo dobra: u</w:t>
      </w:r>
      <w:r w:rsidRPr="00D83CFE">
        <w:rPr>
          <w:rFonts w:asciiTheme="minorHAnsi" w:hAnsiTheme="minorHAnsi" w:cstheme="minorHAnsi"/>
        </w:rPr>
        <w:t>czeń świadomie wykorzystuje wiedzę z zakresu nauki o języku do tworzenia własnych tekstów; świadomie operuje strukturami gramatycznymi dla osiągnięcia z</w:t>
      </w:r>
      <w:r>
        <w:rPr>
          <w:rFonts w:asciiTheme="minorHAnsi" w:hAnsiTheme="minorHAnsi" w:cstheme="minorHAnsi"/>
        </w:rPr>
        <w:t>amierzonych funkcji wypowiedzi.</w:t>
      </w:r>
    </w:p>
    <w:p w14:paraId="631462A9" w14:textId="77777777" w:rsidR="00F60D20" w:rsidRPr="00D83CFE" w:rsidRDefault="00F60D20" w:rsidP="00F0318C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Ocena dobra</w:t>
      </w:r>
      <w:r>
        <w:rPr>
          <w:rFonts w:asciiTheme="minorHAnsi" w:hAnsiTheme="minorHAnsi" w:cstheme="minorHAnsi"/>
        </w:rPr>
        <w:t>: u</w:t>
      </w:r>
      <w:r w:rsidRPr="00D83CFE">
        <w:rPr>
          <w:rFonts w:asciiTheme="minorHAnsi" w:hAnsiTheme="minorHAnsi" w:cstheme="minorHAnsi"/>
        </w:rPr>
        <w:t>czeń świadomie i refleksyjnie posługuje się  poprawnym językiem w różnych sytuacjach mówienia. Potrafi funkcjonalnie wykorzystać wiedzę o języku (np. stosować znaki interpunkcyjne zależnie od konstrukcji składniowej); potrafi skorzystać z różnego typu słowników. Potrafi rozpoznać i nazwać zjawiska językowe na trudniejszych przykładach; dokonuje poprawnych przekształceń składniowych i stylistycznych.</w:t>
      </w:r>
    </w:p>
    <w:p w14:paraId="2019D94B" w14:textId="77777777" w:rsidR="00F60D20" w:rsidRPr="00D83CFE" w:rsidRDefault="00F60D20" w:rsidP="00F0318C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Ocena dostateczna</w:t>
      </w:r>
      <w:r>
        <w:rPr>
          <w:rFonts w:asciiTheme="minorHAnsi" w:hAnsiTheme="minorHAnsi" w:cstheme="minorHAnsi"/>
        </w:rPr>
        <w:t>: u</w:t>
      </w:r>
      <w:r w:rsidRPr="00D83CFE">
        <w:rPr>
          <w:rFonts w:asciiTheme="minorHAnsi" w:hAnsiTheme="minorHAnsi" w:cstheme="minorHAnsi"/>
        </w:rPr>
        <w:t xml:space="preserve">czeń dostrzega u siebie i innych błędy w posługiwaniu się językiem, stara się je korygować. Dokonuje poprawnych przekształceń składniowych (np. zdanie na równoważnik, zdanie pojedyncze na złożone), rozróżnia różne typy wyrazów i określa związki znaczeniowe między wyrazami (np. pokrewne, bliskoznaczne, przeciwstawne itp.). Tworzy proste wypowiedzi o określonej intencji. </w:t>
      </w:r>
    </w:p>
    <w:p w14:paraId="1AB1DB4E" w14:textId="77777777" w:rsidR="00F60D20" w:rsidRPr="00D83CFE" w:rsidRDefault="00F60D20" w:rsidP="00F0318C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Ocena dopuszczająca</w:t>
      </w:r>
      <w:r>
        <w:rPr>
          <w:rFonts w:asciiTheme="minorHAnsi" w:hAnsiTheme="minorHAnsi" w:cstheme="minorHAnsi"/>
        </w:rPr>
        <w:t>: u</w:t>
      </w:r>
      <w:r w:rsidRPr="00D83CFE">
        <w:rPr>
          <w:rFonts w:asciiTheme="minorHAnsi" w:hAnsiTheme="minorHAnsi" w:cstheme="minorHAnsi"/>
        </w:rPr>
        <w:t xml:space="preserve">czeń rozumie znaczenia terminów z zakresu nauki o języku . Potrafi na prostym przykładzie wskazać i nazwać określone zjawisko językowe (np. części zdania, części mowy). Rozpoznaje intencję wypowiedzi. </w:t>
      </w:r>
    </w:p>
    <w:p w14:paraId="3436F6A2" w14:textId="77777777" w:rsidR="00F60D20" w:rsidRPr="00D83CFE" w:rsidRDefault="00F60D20" w:rsidP="00F0318C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Ocena niedostateczna</w:t>
      </w:r>
      <w:r>
        <w:rPr>
          <w:rFonts w:asciiTheme="minorHAnsi" w:hAnsiTheme="minorHAnsi" w:cstheme="minorHAnsi"/>
        </w:rPr>
        <w:t>: u</w:t>
      </w:r>
      <w:r w:rsidRPr="00D83CFE">
        <w:rPr>
          <w:rFonts w:asciiTheme="minorHAnsi" w:hAnsiTheme="minorHAnsi" w:cstheme="minorHAnsi"/>
        </w:rPr>
        <w:t>czeń nie rozpoznaje podstawowych zjawisk językowych, nie rozumie znaczenia podstawowych terminów. Nie posiada świadomości językowej.</w:t>
      </w:r>
    </w:p>
    <w:p w14:paraId="3BA080A4" w14:textId="77777777" w:rsidR="00F60D20" w:rsidRPr="0082537C" w:rsidRDefault="00F60D20" w:rsidP="005F532E">
      <w:pPr>
        <w:pStyle w:val="Akapitzlist"/>
        <w:spacing w:line="276" w:lineRule="auto"/>
        <w:ind w:left="1211"/>
        <w:rPr>
          <w:rFonts w:asciiTheme="minorHAnsi" w:hAnsiTheme="minorHAnsi" w:cstheme="minorHAnsi"/>
        </w:rPr>
      </w:pPr>
    </w:p>
    <w:p w14:paraId="1773DA9D" w14:textId="5E8B45F3" w:rsidR="00F60D20" w:rsidRPr="00044B92" w:rsidRDefault="00FB337A" w:rsidP="005F532E">
      <w:pPr>
        <w:spacing w:line="276" w:lineRule="auto"/>
        <w:rPr>
          <w:rFonts w:asciiTheme="minorHAnsi" w:hAnsiTheme="minorHAnsi" w:cstheme="minorHAnsi"/>
        </w:rPr>
      </w:pPr>
      <w:r w:rsidRPr="00FB337A">
        <w:rPr>
          <w:rFonts w:asciiTheme="minorHAnsi" w:hAnsiTheme="minorHAnsi" w:cstheme="minorHAnsi"/>
          <w:b/>
          <w:bCs/>
        </w:rPr>
        <w:t xml:space="preserve">Podrozdział </w:t>
      </w:r>
      <w:r w:rsidRPr="00044B92">
        <w:rPr>
          <w:rFonts w:asciiTheme="minorHAnsi" w:hAnsiTheme="minorHAnsi" w:cstheme="minorHAnsi"/>
          <w:b/>
          <w:bCs/>
        </w:rPr>
        <w:t>1</w:t>
      </w:r>
      <w:r w:rsidR="00C17FC6" w:rsidRPr="00044B92">
        <w:rPr>
          <w:rFonts w:asciiTheme="minorHAnsi" w:hAnsiTheme="minorHAnsi" w:cstheme="minorHAnsi"/>
          <w:b/>
          <w:bCs/>
        </w:rPr>
        <w:t>2</w:t>
      </w:r>
      <w:r w:rsidRPr="00044B92">
        <w:rPr>
          <w:rFonts w:asciiTheme="minorHAnsi" w:hAnsiTheme="minorHAnsi" w:cstheme="minorHAnsi"/>
          <w:b/>
          <w:bCs/>
        </w:rPr>
        <w:t>.</w:t>
      </w:r>
      <w:r w:rsidRPr="00044B92">
        <w:rPr>
          <w:rFonts w:asciiTheme="minorHAnsi" w:hAnsiTheme="minorHAnsi" w:cstheme="minorHAnsi"/>
        </w:rPr>
        <w:t xml:space="preserve"> </w:t>
      </w:r>
      <w:r w:rsidR="00F60D20" w:rsidRPr="00044B92">
        <w:rPr>
          <w:rFonts w:asciiTheme="minorHAnsi" w:hAnsiTheme="minorHAnsi" w:cstheme="minorHAnsi"/>
        </w:rPr>
        <w:t>Realizacja projektu</w:t>
      </w:r>
    </w:p>
    <w:p w14:paraId="52967401" w14:textId="3335E87D" w:rsidR="00F60D20" w:rsidRPr="00044B92" w:rsidRDefault="00F60D20" w:rsidP="00F0318C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044B92">
        <w:rPr>
          <w:rFonts w:asciiTheme="minorHAnsi" w:hAnsiTheme="minorHAnsi" w:cstheme="minorHAnsi"/>
        </w:rPr>
        <w:t>Ocena celująca: uczeń</w:t>
      </w:r>
      <w:r w:rsidR="00DB7E36" w:rsidRPr="00044B92">
        <w:rPr>
          <w:rFonts w:asciiTheme="minorHAnsi" w:hAnsiTheme="minorHAnsi" w:cstheme="minorHAnsi"/>
        </w:rPr>
        <w:t xml:space="preserve">, </w:t>
      </w:r>
      <w:r w:rsidR="00D70948" w:rsidRPr="00044B92">
        <w:rPr>
          <w:rFonts w:asciiTheme="minorHAnsi" w:hAnsiTheme="minorHAnsi" w:cstheme="minorHAnsi"/>
        </w:rPr>
        <w:t>wykazując</w:t>
      </w:r>
      <w:r w:rsidR="00DB7E36" w:rsidRPr="00044B92">
        <w:rPr>
          <w:rFonts w:asciiTheme="minorHAnsi" w:hAnsiTheme="minorHAnsi" w:cstheme="minorHAnsi"/>
        </w:rPr>
        <w:t xml:space="preserve"> się inicjatywą,</w:t>
      </w:r>
      <w:r w:rsidRPr="00044B92">
        <w:rPr>
          <w:rFonts w:asciiTheme="minorHAnsi" w:hAnsiTheme="minorHAnsi" w:cstheme="minorHAnsi"/>
        </w:rPr>
        <w:t xml:space="preserve"> twórczo i z dużym zaangażowaniem uczestniczy w pracy grupy związanej z realizacją projektu, prezentuje efekty jej pracy. Potrafi zorganizować pracę pozostałych członków grupy. Jest samodzielny w zdobywaniu informacji i ich wykorzystywaniu do rozwiązania problemu.</w:t>
      </w:r>
    </w:p>
    <w:p w14:paraId="70ED2254" w14:textId="07E5115A" w:rsidR="00F60D20" w:rsidRPr="00044B92" w:rsidRDefault="00F60D20" w:rsidP="00F0318C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044B92">
        <w:rPr>
          <w:rFonts w:asciiTheme="minorHAnsi" w:hAnsiTheme="minorHAnsi" w:cstheme="minorHAnsi"/>
        </w:rPr>
        <w:t>Ocena bardzo dobra: uczeń</w:t>
      </w:r>
      <w:r w:rsidR="00DB7E36" w:rsidRPr="00044B92">
        <w:rPr>
          <w:rFonts w:asciiTheme="minorHAnsi" w:hAnsiTheme="minorHAnsi" w:cstheme="minorHAnsi"/>
        </w:rPr>
        <w:t xml:space="preserve">, </w:t>
      </w:r>
      <w:r w:rsidR="00D70948" w:rsidRPr="00044B92">
        <w:rPr>
          <w:rFonts w:asciiTheme="minorHAnsi" w:hAnsiTheme="minorHAnsi" w:cstheme="minorHAnsi"/>
        </w:rPr>
        <w:t>wykaz</w:t>
      </w:r>
      <w:r w:rsidR="00DB7E36" w:rsidRPr="00044B92">
        <w:rPr>
          <w:rFonts w:asciiTheme="minorHAnsi" w:hAnsiTheme="minorHAnsi" w:cstheme="minorHAnsi"/>
        </w:rPr>
        <w:t>ując się inicjatywą,</w:t>
      </w:r>
      <w:r w:rsidRPr="00044B92">
        <w:rPr>
          <w:rFonts w:asciiTheme="minorHAnsi" w:hAnsiTheme="minorHAnsi" w:cstheme="minorHAnsi"/>
        </w:rPr>
        <w:t xml:space="preserve"> twórczo współpracuje w grupie realizującej projekt. Jego działania wyraźnie służą rozwiązaniu problemu lub wykonaniu </w:t>
      </w:r>
      <w:r w:rsidRPr="00044B92">
        <w:rPr>
          <w:rFonts w:asciiTheme="minorHAnsi" w:hAnsiTheme="minorHAnsi" w:cstheme="minorHAnsi"/>
        </w:rPr>
        <w:lastRenderedPageBreak/>
        <w:t>zadania grupy. Jest samodzielny w zdobywaniu informacji i ich wykorzystywaniu do rozwiązania problemu.</w:t>
      </w:r>
    </w:p>
    <w:p w14:paraId="544AD3CB" w14:textId="0CB7F462" w:rsidR="00F60D20" w:rsidRPr="00044B92" w:rsidRDefault="00F60D20" w:rsidP="00F0318C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044B92">
        <w:rPr>
          <w:rFonts w:asciiTheme="minorHAnsi" w:hAnsiTheme="minorHAnsi" w:cstheme="minorHAnsi"/>
        </w:rPr>
        <w:t>Ocena dobra: uczeń współpracuje w grupie realizującej projekt. Jego działania służą rozwiązaniu problemu lub wykonaniu zadania grupy. Wykonuje powierzone mu zadania prawidłowo i samodzielnie.</w:t>
      </w:r>
    </w:p>
    <w:p w14:paraId="55AC0682" w14:textId="69C46B07" w:rsidR="00F60D20" w:rsidRPr="00BA3A6F" w:rsidRDefault="00F60D20" w:rsidP="00F0318C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BA3A6F">
        <w:rPr>
          <w:rFonts w:asciiTheme="minorHAnsi" w:hAnsiTheme="minorHAnsi" w:cstheme="minorHAnsi"/>
        </w:rPr>
        <w:t>Ocena dostateczna: uczeń współpracuje w grupie realizującej projekt. Jego działania służą rozwiązaniu problemu lub wykonaniu zadania grupy. Wykonuje powierzone mu zadania. Działa w sposób odtwórczy.</w:t>
      </w:r>
    </w:p>
    <w:p w14:paraId="43829B6B" w14:textId="4ED1C7E1" w:rsidR="00F60D20" w:rsidRPr="00BA3A6F" w:rsidRDefault="00F60D20" w:rsidP="00F0318C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BA3A6F">
        <w:rPr>
          <w:rFonts w:asciiTheme="minorHAnsi" w:hAnsiTheme="minorHAnsi" w:cstheme="minorHAnsi"/>
        </w:rPr>
        <w:t>Ocena dopuszczająca: uczeń podejmuje współpracę w grupie realizującej projekt. Wywiązuje się z wykonania powierzonych zadań. Wkład jego pracy jest niewielki, ale jego działania umożliwiają wykonanie zadania grupy.</w:t>
      </w:r>
    </w:p>
    <w:p w14:paraId="04912AD2" w14:textId="4941C3A3" w:rsidR="00F60D20" w:rsidRPr="00BA3A6F" w:rsidRDefault="00F60D20" w:rsidP="00F0318C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BA3A6F">
        <w:rPr>
          <w:rFonts w:asciiTheme="minorHAnsi" w:hAnsiTheme="minorHAnsi" w:cstheme="minorHAnsi"/>
        </w:rPr>
        <w:t>Ocena niedostateczna: uczeń nie podejmuje się wykonania żadnych zadań lub po ich podjęciu nie wywiązuje się z ich wykonania, uniemożliwiając grupie efektywną pracę nad realizacja projektu.</w:t>
      </w:r>
    </w:p>
    <w:p w14:paraId="502470B0" w14:textId="77777777" w:rsidR="00F60D20" w:rsidRPr="0082537C" w:rsidRDefault="00F60D20" w:rsidP="005F532E">
      <w:pPr>
        <w:spacing w:line="276" w:lineRule="auto"/>
        <w:rPr>
          <w:rFonts w:asciiTheme="minorHAnsi" w:hAnsiTheme="minorHAnsi" w:cstheme="minorHAnsi"/>
        </w:rPr>
      </w:pPr>
    </w:p>
    <w:p w14:paraId="2103E4D5" w14:textId="4155B081" w:rsidR="00F60D20" w:rsidRDefault="00FB337A" w:rsidP="005F532E">
      <w:pPr>
        <w:spacing w:line="276" w:lineRule="auto"/>
        <w:rPr>
          <w:rFonts w:asciiTheme="minorHAnsi" w:hAnsiTheme="minorHAnsi" w:cstheme="minorHAnsi"/>
        </w:rPr>
      </w:pPr>
      <w:r w:rsidRPr="00B1346B">
        <w:rPr>
          <w:rFonts w:asciiTheme="minorHAnsi" w:hAnsiTheme="minorHAnsi" w:cstheme="minorHAnsi"/>
          <w:b/>
          <w:bCs/>
        </w:rPr>
        <w:t>Podrozdział 1</w:t>
      </w:r>
      <w:r w:rsidR="00C17FC6">
        <w:rPr>
          <w:rFonts w:asciiTheme="minorHAnsi" w:hAnsiTheme="minorHAnsi" w:cstheme="minorHAnsi"/>
          <w:b/>
          <w:bCs/>
        </w:rPr>
        <w:t>3</w:t>
      </w:r>
      <w:r w:rsidRPr="00B1346B">
        <w:rPr>
          <w:rFonts w:asciiTheme="minorHAnsi" w:hAnsiTheme="minorHAnsi" w:cstheme="minorHAnsi"/>
          <w:b/>
          <w:bCs/>
        </w:rPr>
        <w:t>.</w:t>
      </w:r>
      <w:r w:rsidR="003C67A8">
        <w:rPr>
          <w:rFonts w:asciiTheme="minorHAnsi" w:hAnsiTheme="minorHAnsi" w:cstheme="minorHAnsi"/>
          <w:b/>
          <w:bCs/>
        </w:rPr>
        <w:t xml:space="preserve"> </w:t>
      </w:r>
      <w:r w:rsidR="00F60D20" w:rsidRPr="00FB337A">
        <w:rPr>
          <w:rFonts w:asciiTheme="minorHAnsi" w:hAnsiTheme="minorHAnsi" w:cstheme="minorHAnsi"/>
        </w:rPr>
        <w:t>Prowadzenie zeszytu</w:t>
      </w:r>
    </w:p>
    <w:p w14:paraId="3E44F5D2" w14:textId="77777777" w:rsidR="00413CC1" w:rsidRPr="00561106" w:rsidRDefault="00413CC1" w:rsidP="00F0318C">
      <w:pPr>
        <w:numPr>
          <w:ilvl w:val="3"/>
          <w:numId w:val="24"/>
        </w:numPr>
        <w:suppressAutoHyphens w:val="0"/>
        <w:spacing w:after="160" w:line="276" w:lineRule="auto"/>
        <w:ind w:left="1276" w:hanging="425"/>
        <w:rPr>
          <w:rFonts w:asciiTheme="minorHAnsi" w:hAnsiTheme="minorHAnsi" w:cstheme="minorHAnsi"/>
        </w:rPr>
      </w:pPr>
      <w:r w:rsidRPr="00561106">
        <w:rPr>
          <w:rFonts w:asciiTheme="minorHAnsi" w:hAnsiTheme="minorHAnsi" w:cstheme="minorHAnsi"/>
        </w:rPr>
        <w:t>Zeszyt jest sprawdzany przynajmniej raz w ciągu roku szkolnego.</w:t>
      </w:r>
    </w:p>
    <w:p w14:paraId="0F610AF6" w14:textId="77777777" w:rsidR="00413CC1" w:rsidRPr="00FB337A" w:rsidRDefault="00413CC1" w:rsidP="005F532E">
      <w:pPr>
        <w:spacing w:line="276" w:lineRule="auto"/>
        <w:rPr>
          <w:rFonts w:asciiTheme="minorHAnsi" w:hAnsiTheme="minorHAnsi" w:cstheme="minorHAnsi"/>
        </w:rPr>
      </w:pPr>
    </w:p>
    <w:p w14:paraId="22022C2E" w14:textId="4D40784B" w:rsidR="009C10B6" w:rsidRDefault="009C10B6" w:rsidP="00F0318C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3F2933">
        <w:rPr>
          <w:rFonts w:ascii="Calibri" w:hAnsi="Calibri" w:cs="Calibri"/>
          <w:b/>
          <w:bCs/>
        </w:rPr>
        <w:t>Procedura ewaluacji</w:t>
      </w:r>
    </w:p>
    <w:p w14:paraId="1EABB391" w14:textId="34721571" w:rsidR="00DE29B9" w:rsidRPr="003F2933" w:rsidRDefault="00DE29B9" w:rsidP="003F2933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  <w:r w:rsidRPr="004573F0">
        <w:rPr>
          <w:rFonts w:asciiTheme="minorHAnsi" w:hAnsiTheme="minorHAnsi" w:cstheme="minorHAnsi"/>
        </w:rPr>
        <w:t>Pod koniec roku szkolnego nauczyciel przeprowadza wśród wybranych uczniów ankietę nt. przestrzegania zasad PO</w:t>
      </w:r>
      <w:r>
        <w:rPr>
          <w:rFonts w:asciiTheme="minorHAnsi" w:hAnsiTheme="minorHAnsi" w:cstheme="minorHAnsi"/>
        </w:rPr>
        <w:t>.</w:t>
      </w:r>
    </w:p>
    <w:sectPr w:rsidR="00DE29B9" w:rsidRPr="003F2933" w:rsidSect="00A40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7" w15:restartNumberingAfterBreak="0">
    <w:nsid w:val="00AB410F"/>
    <w:multiLevelType w:val="multilevel"/>
    <w:tmpl w:val="8ACEA846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6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8" w15:restartNumberingAfterBreak="0">
    <w:nsid w:val="07364739"/>
    <w:multiLevelType w:val="multilevel"/>
    <w:tmpl w:val="7550139E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4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9" w15:restartNumberingAfterBreak="0">
    <w:nsid w:val="0FD10727"/>
    <w:multiLevelType w:val="multilevel"/>
    <w:tmpl w:val="D46264BC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10" w15:restartNumberingAfterBreak="0">
    <w:nsid w:val="11EB11B6"/>
    <w:multiLevelType w:val="multilevel"/>
    <w:tmpl w:val="D8944B56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935" w:hanging="42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35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19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361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1" w15:restartNumberingAfterBreak="0">
    <w:nsid w:val="14A23132"/>
    <w:multiLevelType w:val="hybridMultilevel"/>
    <w:tmpl w:val="23ACDD9A"/>
    <w:lvl w:ilvl="0" w:tplc="99C6D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E4328"/>
    <w:multiLevelType w:val="multilevel"/>
    <w:tmpl w:val="236E8C06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4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13" w15:restartNumberingAfterBreak="0">
    <w:nsid w:val="1BF23868"/>
    <w:multiLevelType w:val="multilevel"/>
    <w:tmpl w:val="1A766D86"/>
    <w:lvl w:ilvl="0">
      <w:start w:val="1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14" w15:restartNumberingAfterBreak="0">
    <w:nsid w:val="21432DCC"/>
    <w:multiLevelType w:val="hybridMultilevel"/>
    <w:tmpl w:val="821A7DA0"/>
    <w:lvl w:ilvl="0" w:tplc="716258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CA6AF936">
      <w:start w:val="1"/>
      <w:numFmt w:val="decimal"/>
      <w:lvlText w:val="%3."/>
      <w:lvlJc w:val="right"/>
      <w:pPr>
        <w:ind w:left="2651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2EC71BC"/>
    <w:multiLevelType w:val="multilevel"/>
    <w:tmpl w:val="98E65676"/>
    <w:name w:val="ocenianie2"/>
    <w:lvl w:ilvl="0">
      <w:start w:val="6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</w:rPr>
    </w:lvl>
    <w:lvl w:ilvl="1">
      <w:start w:val="3"/>
      <w:numFmt w:val="decimal"/>
      <w:lvlText w:val="Rozdział %2."/>
      <w:lvlJc w:val="left"/>
      <w:pPr>
        <w:ind w:left="794" w:hanging="567"/>
      </w:pPr>
      <w:rPr>
        <w:rFonts w:hint="default"/>
      </w:rPr>
    </w:lvl>
    <w:lvl w:ilvl="2">
      <w:start w:val="6"/>
      <w:numFmt w:val="decimal"/>
      <w:lvlText w:val="Podrozdział %3."/>
      <w:lvlJc w:val="left"/>
      <w:pPr>
        <w:ind w:left="935" w:hanging="42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6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6" w15:restartNumberingAfterBreak="0">
    <w:nsid w:val="23163490"/>
    <w:multiLevelType w:val="multilevel"/>
    <w:tmpl w:val="6080A452"/>
    <w:lvl w:ilvl="0">
      <w:start w:val="1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17" w15:restartNumberingAfterBreak="0">
    <w:nsid w:val="232207D9"/>
    <w:multiLevelType w:val="multilevel"/>
    <w:tmpl w:val="A4642B30"/>
    <w:lvl w:ilvl="0">
      <w:start w:val="1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18" w15:restartNumberingAfterBreak="0">
    <w:nsid w:val="2C334F46"/>
    <w:multiLevelType w:val="hybridMultilevel"/>
    <w:tmpl w:val="FBDCBDD4"/>
    <w:lvl w:ilvl="0" w:tplc="38380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E7C1A05"/>
    <w:multiLevelType w:val="multilevel"/>
    <w:tmpl w:val="44FCE58A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4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3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20" w15:restartNumberingAfterBreak="0">
    <w:nsid w:val="30B54002"/>
    <w:multiLevelType w:val="multilevel"/>
    <w:tmpl w:val="CC348082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21" w15:restartNumberingAfterBreak="0">
    <w:nsid w:val="336D0C64"/>
    <w:multiLevelType w:val="multilevel"/>
    <w:tmpl w:val="FCC22A26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4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22" w15:restartNumberingAfterBreak="0">
    <w:nsid w:val="33B86978"/>
    <w:multiLevelType w:val="multilevel"/>
    <w:tmpl w:val="A59837FE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4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23" w15:restartNumberingAfterBreak="0">
    <w:nsid w:val="349B5D1F"/>
    <w:multiLevelType w:val="multilevel"/>
    <w:tmpl w:val="232A5C86"/>
    <w:lvl w:ilvl="0">
      <w:start w:val="4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24" w15:restartNumberingAfterBreak="0">
    <w:nsid w:val="39052ECF"/>
    <w:multiLevelType w:val="multilevel"/>
    <w:tmpl w:val="B55E5EE2"/>
    <w:lvl w:ilvl="0">
      <w:start w:val="1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25" w15:restartNumberingAfterBreak="0">
    <w:nsid w:val="3F7664EE"/>
    <w:multiLevelType w:val="hybridMultilevel"/>
    <w:tmpl w:val="8AE60672"/>
    <w:lvl w:ilvl="0" w:tplc="120809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23D77"/>
    <w:multiLevelType w:val="multilevel"/>
    <w:tmpl w:val="AF76F090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4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27" w15:restartNumberingAfterBreak="0">
    <w:nsid w:val="45004537"/>
    <w:multiLevelType w:val="multilevel"/>
    <w:tmpl w:val="F0CA2316"/>
    <w:lvl w:ilvl="0">
      <w:start w:val="1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28" w15:restartNumberingAfterBreak="0">
    <w:nsid w:val="483F4FD0"/>
    <w:multiLevelType w:val="multilevel"/>
    <w:tmpl w:val="E138C95E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4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29" w15:restartNumberingAfterBreak="0">
    <w:nsid w:val="4DD22F5C"/>
    <w:multiLevelType w:val="multilevel"/>
    <w:tmpl w:val="217C02AA"/>
    <w:lvl w:ilvl="0">
      <w:start w:val="1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30" w15:restartNumberingAfterBreak="0">
    <w:nsid w:val="53505C4E"/>
    <w:multiLevelType w:val="multilevel"/>
    <w:tmpl w:val="6ED69A22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31" w15:restartNumberingAfterBreak="0">
    <w:nsid w:val="563C00B7"/>
    <w:multiLevelType w:val="multilevel"/>
    <w:tmpl w:val="C74A1EE6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6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32" w15:restartNumberingAfterBreak="0">
    <w:nsid w:val="5A08211C"/>
    <w:multiLevelType w:val="multilevel"/>
    <w:tmpl w:val="2D568354"/>
    <w:lvl w:ilvl="0">
      <w:start w:val="1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33" w15:restartNumberingAfterBreak="0">
    <w:nsid w:val="5CF85ACC"/>
    <w:multiLevelType w:val="multilevel"/>
    <w:tmpl w:val="60983528"/>
    <w:lvl w:ilvl="0">
      <w:start w:val="1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34" w15:restartNumberingAfterBreak="0">
    <w:nsid w:val="5E424160"/>
    <w:multiLevelType w:val="multilevel"/>
    <w:tmpl w:val="6ED69A22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35" w15:restartNumberingAfterBreak="0">
    <w:nsid w:val="60D645C1"/>
    <w:multiLevelType w:val="multilevel"/>
    <w:tmpl w:val="B68490DC"/>
    <w:lvl w:ilvl="0">
      <w:start w:val="1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36" w15:restartNumberingAfterBreak="0">
    <w:nsid w:val="652A4DB9"/>
    <w:multiLevelType w:val="multilevel"/>
    <w:tmpl w:val="B80AEA72"/>
    <w:lvl w:ilvl="0">
      <w:start w:val="1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37" w15:restartNumberingAfterBreak="0">
    <w:nsid w:val="69E82861"/>
    <w:multiLevelType w:val="multilevel"/>
    <w:tmpl w:val="21E81C02"/>
    <w:lvl w:ilvl="0">
      <w:start w:val="1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38" w15:restartNumberingAfterBreak="0">
    <w:nsid w:val="6C0F4A46"/>
    <w:multiLevelType w:val="multilevel"/>
    <w:tmpl w:val="D9366A2E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4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3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39" w15:restartNumberingAfterBreak="0">
    <w:nsid w:val="6C194648"/>
    <w:multiLevelType w:val="multilevel"/>
    <w:tmpl w:val="C386A41A"/>
    <w:lvl w:ilvl="0">
      <w:start w:val="4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92" w:hanging="283"/>
      </w:pPr>
      <w:rPr>
        <w:rFonts w:asciiTheme="minorHAnsi" w:eastAsia="Times New Roman" w:hAnsiTheme="minorHAnsi" w:cstheme="minorHAnsi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40" w15:restartNumberingAfterBreak="0">
    <w:nsid w:val="6F8810F9"/>
    <w:multiLevelType w:val="multilevel"/>
    <w:tmpl w:val="B81A501E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4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41" w15:restartNumberingAfterBreak="0">
    <w:nsid w:val="742B5C2B"/>
    <w:multiLevelType w:val="multilevel"/>
    <w:tmpl w:val="BD748698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4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3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42" w15:restartNumberingAfterBreak="0">
    <w:nsid w:val="75256E47"/>
    <w:multiLevelType w:val="multilevel"/>
    <w:tmpl w:val="659C89FC"/>
    <w:lvl w:ilvl="0">
      <w:start w:val="1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43" w15:restartNumberingAfterBreak="0">
    <w:nsid w:val="7A851B77"/>
    <w:multiLevelType w:val="multilevel"/>
    <w:tmpl w:val="659C89FC"/>
    <w:lvl w:ilvl="0">
      <w:start w:val="1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44" w15:restartNumberingAfterBreak="0">
    <w:nsid w:val="7B7639DB"/>
    <w:multiLevelType w:val="hybridMultilevel"/>
    <w:tmpl w:val="8BCED016"/>
    <w:lvl w:ilvl="0" w:tplc="0D723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6387D"/>
    <w:multiLevelType w:val="multilevel"/>
    <w:tmpl w:val="232A5C86"/>
    <w:lvl w:ilvl="0">
      <w:start w:val="4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42"/>
    <w:lvlOverride w:ilvl="0">
      <w:lvl w:ilvl="0">
        <w:start w:val="1"/>
        <w:numFmt w:val="upperRoman"/>
        <w:lvlText w:val="Dział %1"/>
        <w:lvlJc w:val="left"/>
        <w:pPr>
          <w:tabs>
            <w:tab w:val="num" w:pos="1190"/>
          </w:tabs>
          <w:ind w:left="1077" w:hanging="107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Rozdział %2."/>
        <w:lvlJc w:val="left"/>
        <w:pPr>
          <w:ind w:left="79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935" w:hanging="424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935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077" w:hanging="283"/>
        </w:pPr>
        <w:rPr>
          <w:rFonts w:hint="default"/>
        </w:rPr>
      </w:lvl>
    </w:lvlOverride>
    <w:lvlOverride w:ilvl="5">
      <w:lvl w:ilvl="5">
        <w:start w:val="1"/>
        <w:numFmt w:val="bullet"/>
        <w:lvlText w:val=""/>
        <w:lvlJc w:val="left"/>
        <w:pPr>
          <w:ind w:left="121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1361" w:hanging="284"/>
        </w:pPr>
        <w:rPr>
          <w:rFonts w:ascii="Calibri" w:hAnsi="Calibri" w:hint="default"/>
        </w:rPr>
      </w:lvl>
    </w:lvlOverride>
    <w:lvlOverride w:ilvl="7">
      <w:lvl w:ilvl="7">
        <w:start w:val="1"/>
        <w:numFmt w:val="bullet"/>
        <w:lvlText w:val=""/>
        <w:lvlJc w:val="left"/>
        <w:pPr>
          <w:ind w:left="1502" w:hanging="283"/>
        </w:pPr>
        <w:rPr>
          <w:rFonts w:ascii="Wingdings" w:hAnsi="Wingdings" w:hint="default"/>
        </w:rPr>
      </w:lvl>
    </w:lvlOverride>
    <w:lvlOverride w:ilvl="8">
      <w:lvl w:ilvl="8">
        <w:start w:val="1"/>
        <w:numFmt w:val="bullet"/>
        <w:lvlText w:val=""/>
        <w:lvlJc w:val="left"/>
        <w:pPr>
          <w:ind w:left="1644" w:hanging="283"/>
        </w:pPr>
        <w:rPr>
          <w:rFonts w:ascii="Symbol" w:hAnsi="Symbol" w:hint="default"/>
        </w:rPr>
      </w:lvl>
    </w:lvlOverride>
  </w:num>
  <w:num w:numId="3">
    <w:abstractNumId w:val="42"/>
    <w:lvlOverride w:ilvl="0">
      <w:lvl w:ilvl="0">
        <w:start w:val="1"/>
        <w:numFmt w:val="upperRoman"/>
        <w:lvlText w:val="Dział %1"/>
        <w:lvlJc w:val="left"/>
        <w:pPr>
          <w:tabs>
            <w:tab w:val="num" w:pos="1247"/>
          </w:tabs>
          <w:ind w:left="1134" w:hanging="107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Rozdział %2."/>
        <w:lvlJc w:val="left"/>
        <w:pPr>
          <w:ind w:left="851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851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134" w:hanging="283"/>
        </w:pPr>
        <w:rPr>
          <w:rFonts w:hint="default"/>
        </w:rPr>
      </w:lvl>
    </w:lvlOverride>
    <w:lvlOverride w:ilvl="5">
      <w:lvl w:ilvl="5">
        <w:start w:val="1"/>
        <w:numFmt w:val="bullet"/>
        <w:lvlText w:val=""/>
        <w:lvlJc w:val="left"/>
        <w:pPr>
          <w:ind w:left="1276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1418" w:hanging="284"/>
        </w:pPr>
        <w:rPr>
          <w:rFonts w:ascii="Calibri" w:hAnsi="Calibri" w:hint="default"/>
        </w:rPr>
      </w:lvl>
    </w:lvlOverride>
    <w:lvlOverride w:ilvl="7">
      <w:lvl w:ilvl="7">
        <w:start w:val="1"/>
        <w:numFmt w:val="bullet"/>
        <w:lvlText w:val=""/>
        <w:lvlJc w:val="left"/>
        <w:pPr>
          <w:ind w:left="1559" w:hanging="283"/>
        </w:pPr>
        <w:rPr>
          <w:rFonts w:ascii="Wingdings" w:hAnsi="Wingdings" w:hint="default"/>
        </w:rPr>
      </w:lvl>
    </w:lvlOverride>
    <w:lvlOverride w:ilvl="8">
      <w:lvl w:ilvl="8">
        <w:start w:val="1"/>
        <w:numFmt w:val="bullet"/>
        <w:lvlText w:val="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41"/>
  </w:num>
  <w:num w:numId="5">
    <w:abstractNumId w:val="38"/>
  </w:num>
  <w:num w:numId="6">
    <w:abstractNumId w:val="21"/>
  </w:num>
  <w:num w:numId="7">
    <w:abstractNumId w:val="12"/>
  </w:num>
  <w:num w:numId="8">
    <w:abstractNumId w:val="26"/>
  </w:num>
  <w:num w:numId="9">
    <w:abstractNumId w:val="40"/>
  </w:num>
  <w:num w:numId="10">
    <w:abstractNumId w:val="28"/>
  </w:num>
  <w:num w:numId="11">
    <w:abstractNumId w:val="8"/>
  </w:num>
  <w:num w:numId="12">
    <w:abstractNumId w:val="22"/>
  </w:num>
  <w:num w:numId="13">
    <w:abstractNumId w:val="31"/>
  </w:num>
  <w:num w:numId="14">
    <w:abstractNumId w:val="34"/>
  </w:num>
  <w:num w:numId="15">
    <w:abstractNumId w:val="45"/>
  </w:num>
  <w:num w:numId="16">
    <w:abstractNumId w:val="7"/>
  </w:num>
  <w:num w:numId="17">
    <w:abstractNumId w:val="19"/>
  </w:num>
  <w:num w:numId="18">
    <w:abstractNumId w:val="43"/>
  </w:num>
  <w:num w:numId="19">
    <w:abstractNumId w:val="23"/>
  </w:num>
  <w:num w:numId="20">
    <w:abstractNumId w:val="39"/>
  </w:num>
  <w:num w:numId="21">
    <w:abstractNumId w:val="30"/>
  </w:num>
  <w:num w:numId="22">
    <w:abstractNumId w:val="14"/>
  </w:num>
  <w:num w:numId="23">
    <w:abstractNumId w:val="18"/>
  </w:num>
  <w:num w:numId="24">
    <w:abstractNumId w:val="15"/>
  </w:num>
  <w:num w:numId="25">
    <w:abstractNumId w:val="44"/>
  </w:num>
  <w:num w:numId="26">
    <w:abstractNumId w:val="25"/>
  </w:num>
  <w:num w:numId="27">
    <w:abstractNumId w:val="11"/>
  </w:num>
  <w:num w:numId="28">
    <w:abstractNumId w:val="10"/>
  </w:num>
  <w:num w:numId="29">
    <w:abstractNumId w:val="37"/>
  </w:num>
  <w:num w:numId="30">
    <w:abstractNumId w:val="36"/>
  </w:num>
  <w:num w:numId="31">
    <w:abstractNumId w:val="35"/>
  </w:num>
  <w:num w:numId="32">
    <w:abstractNumId w:val="33"/>
  </w:num>
  <w:num w:numId="33">
    <w:abstractNumId w:val="17"/>
  </w:num>
  <w:num w:numId="34">
    <w:abstractNumId w:val="27"/>
  </w:num>
  <w:num w:numId="35">
    <w:abstractNumId w:val="13"/>
  </w:num>
  <w:num w:numId="36">
    <w:abstractNumId w:val="32"/>
  </w:num>
  <w:num w:numId="37">
    <w:abstractNumId w:val="24"/>
  </w:num>
  <w:num w:numId="38">
    <w:abstractNumId w:val="29"/>
  </w:num>
  <w:num w:numId="39">
    <w:abstractNumId w:val="16"/>
  </w:num>
  <w:num w:numId="40">
    <w:abstractNumId w:val="9"/>
  </w:num>
  <w:num w:numId="41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D6"/>
    <w:rsid w:val="00044B92"/>
    <w:rsid w:val="000550F3"/>
    <w:rsid w:val="00060FC5"/>
    <w:rsid w:val="0007144E"/>
    <w:rsid w:val="00081F2F"/>
    <w:rsid w:val="000A438B"/>
    <w:rsid w:val="000A51C0"/>
    <w:rsid w:val="000D51FD"/>
    <w:rsid w:val="000E03AD"/>
    <w:rsid w:val="000E53E5"/>
    <w:rsid w:val="001012E8"/>
    <w:rsid w:val="001037A2"/>
    <w:rsid w:val="001103F9"/>
    <w:rsid w:val="001115C8"/>
    <w:rsid w:val="00112971"/>
    <w:rsid w:val="00115A0E"/>
    <w:rsid w:val="001232DE"/>
    <w:rsid w:val="00123D8C"/>
    <w:rsid w:val="00135CB4"/>
    <w:rsid w:val="00163F9C"/>
    <w:rsid w:val="00173143"/>
    <w:rsid w:val="001A2674"/>
    <w:rsid w:val="001A5E0C"/>
    <w:rsid w:val="001C2006"/>
    <w:rsid w:val="001D16DF"/>
    <w:rsid w:val="001D6D09"/>
    <w:rsid w:val="00216B24"/>
    <w:rsid w:val="00222C94"/>
    <w:rsid w:val="00242D95"/>
    <w:rsid w:val="00285FD3"/>
    <w:rsid w:val="002A3026"/>
    <w:rsid w:val="002C40A9"/>
    <w:rsid w:val="002D126A"/>
    <w:rsid w:val="003159EE"/>
    <w:rsid w:val="0032391A"/>
    <w:rsid w:val="0034657F"/>
    <w:rsid w:val="00360DD9"/>
    <w:rsid w:val="00362D14"/>
    <w:rsid w:val="0037707F"/>
    <w:rsid w:val="00392A47"/>
    <w:rsid w:val="003C0440"/>
    <w:rsid w:val="003C67A8"/>
    <w:rsid w:val="003F2933"/>
    <w:rsid w:val="00400445"/>
    <w:rsid w:val="00413CC1"/>
    <w:rsid w:val="00413E33"/>
    <w:rsid w:val="00416B1F"/>
    <w:rsid w:val="004573F0"/>
    <w:rsid w:val="004668DA"/>
    <w:rsid w:val="004768CC"/>
    <w:rsid w:val="0048166B"/>
    <w:rsid w:val="00486129"/>
    <w:rsid w:val="0048650F"/>
    <w:rsid w:val="004D068C"/>
    <w:rsid w:val="004E4E3C"/>
    <w:rsid w:val="00533040"/>
    <w:rsid w:val="00552025"/>
    <w:rsid w:val="00561106"/>
    <w:rsid w:val="005A0A85"/>
    <w:rsid w:val="005F532E"/>
    <w:rsid w:val="0061367A"/>
    <w:rsid w:val="006303E9"/>
    <w:rsid w:val="00647373"/>
    <w:rsid w:val="00663362"/>
    <w:rsid w:val="0067188D"/>
    <w:rsid w:val="006C2DD6"/>
    <w:rsid w:val="006C6BFB"/>
    <w:rsid w:val="006D058F"/>
    <w:rsid w:val="006D3320"/>
    <w:rsid w:val="006F0377"/>
    <w:rsid w:val="00702C1B"/>
    <w:rsid w:val="00702C3A"/>
    <w:rsid w:val="00713ACA"/>
    <w:rsid w:val="007177C2"/>
    <w:rsid w:val="007260A7"/>
    <w:rsid w:val="0073134E"/>
    <w:rsid w:val="007358B5"/>
    <w:rsid w:val="00735B66"/>
    <w:rsid w:val="007410A6"/>
    <w:rsid w:val="0075488B"/>
    <w:rsid w:val="0075564E"/>
    <w:rsid w:val="00760048"/>
    <w:rsid w:val="00765C35"/>
    <w:rsid w:val="00770EAE"/>
    <w:rsid w:val="007808E6"/>
    <w:rsid w:val="0078701A"/>
    <w:rsid w:val="00794456"/>
    <w:rsid w:val="007A06B8"/>
    <w:rsid w:val="007B3E66"/>
    <w:rsid w:val="007B431B"/>
    <w:rsid w:val="007F7CD4"/>
    <w:rsid w:val="0082537C"/>
    <w:rsid w:val="00834E1C"/>
    <w:rsid w:val="008404E1"/>
    <w:rsid w:val="00841BB2"/>
    <w:rsid w:val="0084590F"/>
    <w:rsid w:val="0085307E"/>
    <w:rsid w:val="00875E9E"/>
    <w:rsid w:val="00886512"/>
    <w:rsid w:val="00891636"/>
    <w:rsid w:val="00892D30"/>
    <w:rsid w:val="008A1896"/>
    <w:rsid w:val="008F101B"/>
    <w:rsid w:val="008F1C15"/>
    <w:rsid w:val="008F46AE"/>
    <w:rsid w:val="008F77E5"/>
    <w:rsid w:val="00901332"/>
    <w:rsid w:val="00901A4D"/>
    <w:rsid w:val="0090544A"/>
    <w:rsid w:val="009250F4"/>
    <w:rsid w:val="00934C7A"/>
    <w:rsid w:val="009427C2"/>
    <w:rsid w:val="0095024B"/>
    <w:rsid w:val="00953306"/>
    <w:rsid w:val="00964EFB"/>
    <w:rsid w:val="00976F55"/>
    <w:rsid w:val="00980F34"/>
    <w:rsid w:val="00986C7E"/>
    <w:rsid w:val="00995E8F"/>
    <w:rsid w:val="009B564C"/>
    <w:rsid w:val="009B7AD6"/>
    <w:rsid w:val="009C10B6"/>
    <w:rsid w:val="009D3293"/>
    <w:rsid w:val="009E2446"/>
    <w:rsid w:val="009E28E7"/>
    <w:rsid w:val="009E475E"/>
    <w:rsid w:val="009E54B1"/>
    <w:rsid w:val="00A02ECA"/>
    <w:rsid w:val="00A22B83"/>
    <w:rsid w:val="00A40C05"/>
    <w:rsid w:val="00A63E01"/>
    <w:rsid w:val="00A72ACA"/>
    <w:rsid w:val="00A977DD"/>
    <w:rsid w:val="00AA1B74"/>
    <w:rsid w:val="00AB4481"/>
    <w:rsid w:val="00AE327E"/>
    <w:rsid w:val="00AE4D58"/>
    <w:rsid w:val="00AE7F57"/>
    <w:rsid w:val="00AF6D63"/>
    <w:rsid w:val="00AF7530"/>
    <w:rsid w:val="00B00F2E"/>
    <w:rsid w:val="00B1346B"/>
    <w:rsid w:val="00B50044"/>
    <w:rsid w:val="00B734A9"/>
    <w:rsid w:val="00B86BBC"/>
    <w:rsid w:val="00B91443"/>
    <w:rsid w:val="00B96FC6"/>
    <w:rsid w:val="00BA3A6F"/>
    <w:rsid w:val="00BC6CA1"/>
    <w:rsid w:val="00BE2311"/>
    <w:rsid w:val="00BE59C3"/>
    <w:rsid w:val="00C04B27"/>
    <w:rsid w:val="00C04FDB"/>
    <w:rsid w:val="00C17FC6"/>
    <w:rsid w:val="00C229DB"/>
    <w:rsid w:val="00C27DB6"/>
    <w:rsid w:val="00C375ED"/>
    <w:rsid w:val="00C6002C"/>
    <w:rsid w:val="00C602D8"/>
    <w:rsid w:val="00C85564"/>
    <w:rsid w:val="00C90AF4"/>
    <w:rsid w:val="00CF012D"/>
    <w:rsid w:val="00D250F4"/>
    <w:rsid w:val="00D27FB0"/>
    <w:rsid w:val="00D32904"/>
    <w:rsid w:val="00D604A1"/>
    <w:rsid w:val="00D65EDA"/>
    <w:rsid w:val="00D70948"/>
    <w:rsid w:val="00D83CFE"/>
    <w:rsid w:val="00D90D6E"/>
    <w:rsid w:val="00DA2B24"/>
    <w:rsid w:val="00DB7E36"/>
    <w:rsid w:val="00DC6C54"/>
    <w:rsid w:val="00DE29B9"/>
    <w:rsid w:val="00DE2EC3"/>
    <w:rsid w:val="00DE581D"/>
    <w:rsid w:val="00DE5E48"/>
    <w:rsid w:val="00E0057F"/>
    <w:rsid w:val="00E015AF"/>
    <w:rsid w:val="00E016DD"/>
    <w:rsid w:val="00E03DF4"/>
    <w:rsid w:val="00E0679D"/>
    <w:rsid w:val="00E315C5"/>
    <w:rsid w:val="00E509F7"/>
    <w:rsid w:val="00E62EF1"/>
    <w:rsid w:val="00E82BC3"/>
    <w:rsid w:val="00E93677"/>
    <w:rsid w:val="00E95078"/>
    <w:rsid w:val="00E95655"/>
    <w:rsid w:val="00EC1858"/>
    <w:rsid w:val="00EC5CDE"/>
    <w:rsid w:val="00F0318C"/>
    <w:rsid w:val="00F03314"/>
    <w:rsid w:val="00F03DA5"/>
    <w:rsid w:val="00F244DC"/>
    <w:rsid w:val="00F4090E"/>
    <w:rsid w:val="00F47E32"/>
    <w:rsid w:val="00F60D20"/>
    <w:rsid w:val="00F63244"/>
    <w:rsid w:val="00F6658B"/>
    <w:rsid w:val="00F84A9C"/>
    <w:rsid w:val="00F85544"/>
    <w:rsid w:val="00FA2F6B"/>
    <w:rsid w:val="00FA7E82"/>
    <w:rsid w:val="00FB337A"/>
    <w:rsid w:val="00FD6F05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7E9FFD"/>
  <w15:chartTrackingRefBased/>
  <w15:docId w15:val="{3F04DC9A-3AF8-40ED-A5E1-26C7967E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u w:val="single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360"/>
    </w:pPr>
  </w:style>
  <w:style w:type="paragraph" w:customStyle="1" w:styleId="Tekstpodstawowywcity21">
    <w:name w:val="Tekst podstawowy wcięty 21"/>
    <w:basedOn w:val="Normalny"/>
    <w:pPr>
      <w:ind w:left="180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808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73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47373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486129"/>
    <w:rPr>
      <w:rFonts w:ascii="Calibri" w:eastAsia="Calibri" w:hAnsi="Calibri"/>
      <w:sz w:val="22"/>
      <w:szCs w:val="22"/>
      <w:lang w:eastAsia="en-US"/>
    </w:rPr>
  </w:style>
  <w:style w:type="table" w:styleId="Jasnalistaakcent3">
    <w:name w:val="Light List Accent 3"/>
    <w:basedOn w:val="Standardowy"/>
    <w:uiPriority w:val="61"/>
    <w:rsid w:val="008F77E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9D32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329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32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D32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TytuPO">
    <w:name w:val="Tytuł PO"/>
    <w:basedOn w:val="Tytu"/>
    <w:link w:val="TytuPOZnak"/>
    <w:qFormat/>
    <w:rsid w:val="009D3293"/>
    <w:rPr>
      <w:rFonts w:eastAsia="Calibri"/>
      <w:b/>
      <w:sz w:val="36"/>
      <w:lang w:eastAsia="en-US"/>
    </w:rPr>
  </w:style>
  <w:style w:type="character" w:customStyle="1" w:styleId="TytuPOZnak">
    <w:name w:val="Tytuł PO Znak"/>
    <w:basedOn w:val="TytuZnak"/>
    <w:link w:val="TytuPO"/>
    <w:rsid w:val="009D3293"/>
    <w:rPr>
      <w:rFonts w:asciiTheme="majorHAnsi" w:eastAsia="Calibri" w:hAnsiTheme="majorHAnsi" w:cstheme="majorBidi"/>
      <w:b/>
      <w:spacing w:val="-10"/>
      <w:kern w:val="28"/>
      <w:sz w:val="3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A0D3F-7397-48A4-9601-9B05B039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3870</Words>
  <Characters>23224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JEZYKA POLSKIEGO</vt:lpstr>
    </vt:vector>
  </TitlesOfParts>
  <Company/>
  <LinksUpToDate>false</LinksUpToDate>
  <CharactersWithSpaces>27040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JEZYKA POLSKIEGO</dc:title>
  <dc:subject/>
  <dc:creator>JB</dc:creator>
  <cp:keywords/>
  <cp:lastModifiedBy>user</cp:lastModifiedBy>
  <cp:revision>2</cp:revision>
  <cp:lastPrinted>1899-12-31T23:00:00Z</cp:lastPrinted>
  <dcterms:created xsi:type="dcterms:W3CDTF">2024-04-15T19:42:00Z</dcterms:created>
  <dcterms:modified xsi:type="dcterms:W3CDTF">2024-04-15T19:42:00Z</dcterms:modified>
</cp:coreProperties>
</file>